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62C1" w14:textId="1FA06A91" w:rsidR="003A36A6" w:rsidRDefault="003A36A6" w:rsidP="00C90F33">
      <w:pPr>
        <w:spacing w:before="92"/>
        <w:ind w:left="-90"/>
        <w:jc w:val="center"/>
      </w:pPr>
    </w:p>
    <w:p w14:paraId="189662C4" w14:textId="77777777" w:rsidR="003A36A6" w:rsidRDefault="00000000" w:rsidP="004047B4">
      <w:pPr>
        <w:spacing w:before="240"/>
        <w:ind w:left="2434" w:right="24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School</w:t>
      </w: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Improvement</w:t>
      </w:r>
      <w:r>
        <w:rPr>
          <w:rFonts w:ascii="Calibri" w:eastAsia="Calibri" w:hAnsi="Calibri" w:cs="Calibri"/>
          <w:b/>
          <w:spacing w:val="-5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P</w:t>
      </w:r>
      <w:r>
        <w:rPr>
          <w:rFonts w:ascii="Calibri" w:eastAsia="Calibri" w:hAnsi="Calibri" w:cs="Calibri"/>
          <w:b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an</w:t>
      </w:r>
      <w:r>
        <w:rPr>
          <w:rFonts w:ascii="Calibri" w:eastAsia="Calibri" w:hAnsi="Calibri" w:cs="Calibri"/>
          <w:b/>
          <w:spacing w:val="-5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|</w:t>
      </w:r>
      <w:r>
        <w:rPr>
          <w:rFonts w:ascii="Calibri" w:eastAsia="Calibri" w:hAnsi="Calibri" w:cs="Calibri"/>
          <w:b/>
          <w:spacing w:val="-5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2023</w:t>
      </w:r>
      <w:r>
        <w:rPr>
          <w:rFonts w:ascii="Calibri" w:eastAsia="Calibri" w:hAnsi="Calibri" w:cs="Calibri"/>
          <w:b/>
          <w:spacing w:val="-3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-5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w w:val="99"/>
          <w:sz w:val="28"/>
          <w:szCs w:val="28"/>
        </w:rPr>
        <w:t>2026</w:t>
      </w: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 </w:t>
      </w:r>
    </w:p>
    <w:p w14:paraId="189662C6" w14:textId="77777777" w:rsidR="003A36A6" w:rsidRDefault="003A36A6">
      <w:pPr>
        <w:spacing w:line="200" w:lineRule="exact"/>
      </w:pPr>
    </w:p>
    <w:p w14:paraId="720CE723" w14:textId="77777777" w:rsidR="00C90F33" w:rsidRPr="00C90F33" w:rsidRDefault="00C90F33" w:rsidP="00C90F33">
      <w:pPr>
        <w:spacing w:before="4" w:line="220" w:lineRule="exact"/>
        <w:rPr>
          <w:rFonts w:ascii="Bierstadt" w:hAnsi="Bierstadt"/>
          <w:sz w:val="22"/>
          <w:szCs w:val="22"/>
        </w:rPr>
      </w:pPr>
    </w:p>
    <w:p w14:paraId="740C183B" w14:textId="77777777" w:rsidR="00C90F33" w:rsidRPr="00C90F33" w:rsidRDefault="00C90F33" w:rsidP="00C90F33">
      <w:pPr>
        <w:ind w:left="1260" w:right="186" w:hanging="1260"/>
        <w:rPr>
          <w:rFonts w:ascii="Bierstadt" w:hAnsi="Bierstadt"/>
          <w:b/>
          <w:color w:val="006600"/>
          <w:spacing w:val="2"/>
          <w:sz w:val="24"/>
          <w:szCs w:val="24"/>
        </w:rPr>
      </w:pPr>
      <w:r w:rsidRPr="00C90F33">
        <w:rPr>
          <w:rFonts w:ascii="Bierstadt" w:hAnsi="Bierstadt"/>
          <w:b/>
          <w:color w:val="006600"/>
          <w:spacing w:val="2"/>
          <w:sz w:val="24"/>
          <w:szCs w:val="24"/>
        </w:rPr>
        <w:t xml:space="preserve">Strategy </w:t>
      </w:r>
      <w:r>
        <w:rPr>
          <w:rFonts w:ascii="Bierstadt" w:hAnsi="Bierstadt"/>
          <w:b/>
          <w:color w:val="006600"/>
          <w:spacing w:val="2"/>
          <w:sz w:val="24"/>
          <w:szCs w:val="24"/>
        </w:rPr>
        <w:t>1</w:t>
      </w:r>
      <w:r w:rsidRPr="00C90F33">
        <w:rPr>
          <w:rFonts w:ascii="Bierstadt" w:hAnsi="Bierstadt"/>
          <w:b/>
          <w:color w:val="006600"/>
          <w:spacing w:val="2"/>
          <w:sz w:val="24"/>
          <w:szCs w:val="24"/>
        </w:rPr>
        <w:t>: RTHS will attract, develop, and retain diverse and exceptional educators that support the identified curriculum competencies and the needs of an expanding student population.</w:t>
      </w:r>
    </w:p>
    <w:p w14:paraId="22C23723" w14:textId="0DF88BBD" w:rsidR="00C90F33" w:rsidRPr="00C90F33" w:rsidRDefault="00C90F33" w:rsidP="004047B4">
      <w:pPr>
        <w:spacing w:before="120" w:line="247" w:lineRule="auto"/>
        <w:ind w:left="720" w:right="389"/>
        <w:rPr>
          <w:rFonts w:ascii="Bierstadt" w:hAnsi="Bierstadt"/>
        </w:rPr>
      </w:pP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 xml:space="preserve">Target: </w:t>
      </w: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1</w:t>
      </w: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.1:</w:t>
      </w:r>
      <w:r w:rsidRPr="004047B4">
        <w:rPr>
          <w:rFonts w:ascii="Bierstadt" w:hAnsi="Bierstadt"/>
          <w:b/>
          <w:color w:val="006600"/>
          <w:spacing w:val="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ess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ona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deve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op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en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oppo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eache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ha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li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g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ou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goa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need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</w:rPr>
        <w:t>(</w:t>
      </w:r>
      <w:r w:rsidRPr="00C90F33">
        <w:rPr>
          <w:rFonts w:ascii="Bierstadt" w:hAnsi="Bierstadt"/>
          <w:i/>
          <w:color w:val="000000"/>
          <w:spacing w:val="2"/>
        </w:rPr>
        <w:t>Adm</w:t>
      </w:r>
      <w:r w:rsidRPr="00C90F33">
        <w:rPr>
          <w:rFonts w:ascii="Bierstadt" w:hAnsi="Bierstadt"/>
          <w:i/>
          <w:color w:val="000000"/>
          <w:spacing w:val="1"/>
        </w:rPr>
        <w:t>i</w:t>
      </w:r>
      <w:r w:rsidRPr="00C90F33">
        <w:rPr>
          <w:rFonts w:ascii="Bierstadt" w:hAnsi="Bierstadt"/>
          <w:i/>
          <w:color w:val="000000"/>
          <w:spacing w:val="2"/>
        </w:rPr>
        <w:t>n</w:t>
      </w:r>
      <w:r w:rsidRPr="00C90F33">
        <w:rPr>
          <w:rFonts w:ascii="Bierstadt" w:hAnsi="Bierstadt"/>
          <w:i/>
          <w:color w:val="000000"/>
          <w:spacing w:val="1"/>
        </w:rPr>
        <w:t>istr</w:t>
      </w:r>
      <w:r w:rsidRPr="00C90F33">
        <w:rPr>
          <w:rFonts w:ascii="Bierstadt" w:hAnsi="Bierstadt"/>
          <w:i/>
          <w:color w:val="000000"/>
          <w:spacing w:val="2"/>
        </w:rPr>
        <w:t>a</w:t>
      </w:r>
      <w:r w:rsidRPr="00C90F33">
        <w:rPr>
          <w:rFonts w:ascii="Bierstadt" w:hAnsi="Bierstadt"/>
          <w:i/>
          <w:color w:val="000000"/>
          <w:spacing w:val="1"/>
        </w:rPr>
        <w:t>tiv</w:t>
      </w:r>
      <w:r w:rsidRPr="00C90F33">
        <w:rPr>
          <w:rFonts w:ascii="Bierstadt" w:hAnsi="Bierstadt"/>
          <w:i/>
          <w:color w:val="000000"/>
        </w:rPr>
        <w:t>e</w:t>
      </w:r>
      <w:r w:rsidRPr="00C90F33">
        <w:rPr>
          <w:rFonts w:ascii="Bierstadt" w:hAnsi="Bierstadt"/>
          <w:i/>
          <w:color w:val="000000"/>
          <w:spacing w:val="39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</w:rPr>
        <w:t>L</w:t>
      </w:r>
      <w:r w:rsidRPr="00C90F33">
        <w:rPr>
          <w:rFonts w:ascii="Bierstadt" w:hAnsi="Bierstadt"/>
          <w:i/>
          <w:color w:val="000000"/>
          <w:spacing w:val="1"/>
        </w:rPr>
        <w:t>e</w:t>
      </w:r>
      <w:r w:rsidRPr="00C90F33">
        <w:rPr>
          <w:rFonts w:ascii="Bierstadt" w:hAnsi="Bierstadt"/>
          <w:i/>
          <w:color w:val="000000"/>
          <w:spacing w:val="2"/>
        </w:rPr>
        <w:t>ad</w:t>
      </w:r>
      <w:r w:rsidRPr="00C90F33">
        <w:rPr>
          <w:rFonts w:ascii="Bierstadt" w:hAnsi="Bierstadt"/>
          <w:i/>
          <w:color w:val="000000"/>
          <w:spacing w:val="1"/>
        </w:rPr>
        <w:t>ers</w:t>
      </w:r>
      <w:r w:rsidRPr="00C90F33">
        <w:rPr>
          <w:rFonts w:ascii="Bierstadt" w:hAnsi="Bierstadt"/>
          <w:i/>
          <w:color w:val="000000"/>
          <w:spacing w:val="2"/>
        </w:rPr>
        <w:t>h</w:t>
      </w:r>
      <w:r w:rsidRPr="00C90F33">
        <w:rPr>
          <w:rFonts w:ascii="Bierstadt" w:hAnsi="Bierstadt"/>
          <w:i/>
          <w:color w:val="000000"/>
          <w:spacing w:val="1"/>
        </w:rPr>
        <w:t>i</w:t>
      </w:r>
      <w:r w:rsidRPr="00C90F33">
        <w:rPr>
          <w:rFonts w:ascii="Bierstadt" w:hAnsi="Bierstadt"/>
          <w:i/>
          <w:color w:val="000000"/>
        </w:rPr>
        <w:t>p</w:t>
      </w:r>
      <w:r w:rsidRPr="00C90F33">
        <w:rPr>
          <w:rFonts w:ascii="Bierstadt" w:hAnsi="Bierstadt"/>
          <w:i/>
          <w:color w:val="000000"/>
          <w:spacing w:val="29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</w:rPr>
        <w:t>T</w:t>
      </w:r>
      <w:r w:rsidRPr="00C90F33">
        <w:rPr>
          <w:rFonts w:ascii="Bierstadt" w:hAnsi="Bierstadt"/>
          <w:i/>
          <w:color w:val="000000"/>
          <w:spacing w:val="1"/>
        </w:rPr>
        <w:t>e</w:t>
      </w:r>
      <w:r w:rsidRPr="00C90F33">
        <w:rPr>
          <w:rFonts w:ascii="Bierstadt" w:hAnsi="Bierstadt"/>
          <w:i/>
          <w:color w:val="000000"/>
          <w:spacing w:val="2"/>
        </w:rPr>
        <w:t>a</w:t>
      </w:r>
      <w:r w:rsidRPr="00C90F33">
        <w:rPr>
          <w:rFonts w:ascii="Bierstadt" w:hAnsi="Bierstadt"/>
          <w:i/>
          <w:color w:val="000000"/>
        </w:rPr>
        <w:t>m</w:t>
      </w:r>
      <w:r w:rsidRPr="00C90F33">
        <w:rPr>
          <w:rFonts w:ascii="Bierstadt" w:hAnsi="Bierstadt"/>
          <w:i/>
          <w:color w:val="000000"/>
          <w:spacing w:val="15"/>
        </w:rPr>
        <w:t xml:space="preserve"> </w:t>
      </w:r>
      <w:r w:rsidRPr="00C90F33">
        <w:rPr>
          <w:rFonts w:ascii="Bierstadt" w:hAnsi="Bierstadt"/>
          <w:i/>
          <w:color w:val="000000"/>
        </w:rPr>
        <w:t>-</w:t>
      </w:r>
      <w:r w:rsidRPr="00C90F33">
        <w:rPr>
          <w:rFonts w:ascii="Bierstadt" w:hAnsi="Bierstadt"/>
          <w:i/>
          <w:color w:val="000000"/>
          <w:spacing w:val="3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  <w:w w:val="103"/>
        </w:rPr>
        <w:t>ALT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0FC9FF1A" w14:textId="77777777" w:rsidR="00C90F33" w:rsidRPr="00C90F33" w:rsidRDefault="00C90F33" w:rsidP="00C90F33">
      <w:pPr>
        <w:spacing w:before="15" w:line="220" w:lineRule="exact"/>
        <w:ind w:left="720"/>
        <w:rPr>
          <w:rFonts w:ascii="Bierstadt" w:hAnsi="Bierstadt"/>
          <w:sz w:val="22"/>
          <w:szCs w:val="22"/>
        </w:rPr>
      </w:pPr>
    </w:p>
    <w:p w14:paraId="534C4390" w14:textId="3E22648C" w:rsidR="00C90F33" w:rsidRPr="00C90F33" w:rsidRDefault="00C90F33" w:rsidP="00C90F33">
      <w:pPr>
        <w:spacing w:line="252" w:lineRule="auto"/>
        <w:ind w:left="720" w:right="331"/>
        <w:rPr>
          <w:rFonts w:ascii="Bierstadt" w:hAnsi="Bierstadt"/>
        </w:rPr>
      </w:pP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 xml:space="preserve">Target: </w:t>
      </w: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1</w:t>
      </w: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.2:</w:t>
      </w:r>
      <w:r w:rsidRPr="004047B4">
        <w:rPr>
          <w:rFonts w:ascii="Bierstadt" w:hAnsi="Bierstadt"/>
          <w:b/>
          <w:color w:val="0066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co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1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bonu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ha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nnov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n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ded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on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2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excep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ona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  <w:w w:val="103"/>
        </w:rPr>
        <w:t>(</w:t>
      </w:r>
      <w:r w:rsidRPr="00C90F33">
        <w:rPr>
          <w:rFonts w:ascii="Bierstadt" w:hAnsi="Bierstadt"/>
          <w:i/>
          <w:color w:val="000000"/>
          <w:spacing w:val="2"/>
          <w:w w:val="103"/>
        </w:rPr>
        <w:t>ALT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2FC8D137" w14:textId="77777777" w:rsidR="00C90F33" w:rsidRPr="00C90F33" w:rsidRDefault="00C90F33" w:rsidP="00C90F33">
      <w:pPr>
        <w:spacing w:before="6" w:line="220" w:lineRule="exact"/>
        <w:ind w:left="720"/>
        <w:rPr>
          <w:rFonts w:ascii="Bierstadt" w:hAnsi="Bierstadt"/>
          <w:sz w:val="22"/>
          <w:szCs w:val="22"/>
        </w:rPr>
      </w:pPr>
    </w:p>
    <w:p w14:paraId="189662DF" w14:textId="2617974C" w:rsidR="003A36A6" w:rsidRPr="00C90F33" w:rsidRDefault="00C90F33" w:rsidP="004047B4">
      <w:pPr>
        <w:spacing w:line="252" w:lineRule="auto"/>
        <w:ind w:left="720" w:right="193"/>
        <w:rPr>
          <w:rFonts w:ascii="Bierstadt" w:hAnsi="Bierstadt"/>
        </w:rPr>
      </w:pP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 xml:space="preserve">Target: </w:t>
      </w: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1</w:t>
      </w: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.3:</w:t>
      </w:r>
      <w:r w:rsidRPr="004047B4">
        <w:rPr>
          <w:rFonts w:ascii="Bierstadt" w:hAnsi="Bierstadt"/>
          <w:b/>
          <w:color w:val="006600"/>
          <w:spacing w:val="4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nua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z w:val="22"/>
          <w:szCs w:val="22"/>
        </w:rPr>
        <w:t>&amp;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ov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2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n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-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1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uden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="004047B4"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="004047B4"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="004047B4"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="004047B4"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="004047B4" w:rsidRPr="00C90F33">
        <w:rPr>
          <w:rFonts w:ascii="Bierstadt" w:hAnsi="Bierstadt"/>
          <w:color w:val="000000"/>
          <w:sz w:val="22"/>
          <w:szCs w:val="22"/>
        </w:rPr>
        <w:t>f,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rri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</w:t>
      </w:r>
      <w:r w:rsidRPr="00C90F33">
        <w:rPr>
          <w:rFonts w:ascii="Bierstadt" w:hAnsi="Bierstadt"/>
          <w:color w:val="000000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 xml:space="preserve"> </w:t>
      </w:r>
      <w:r>
        <w:rPr>
          <w:rFonts w:ascii="Bierstadt" w:hAnsi="Bierstadt"/>
          <w:color w:val="000000"/>
          <w:spacing w:val="2"/>
          <w:sz w:val="22"/>
          <w:szCs w:val="22"/>
        </w:rPr>
        <w:t>RTHS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</w:rPr>
        <w:t>(</w:t>
      </w:r>
      <w:r w:rsidRPr="00C90F33">
        <w:rPr>
          <w:rFonts w:ascii="Bierstadt" w:hAnsi="Bierstadt"/>
          <w:i/>
          <w:color w:val="000000"/>
        </w:rPr>
        <w:t>ALT,</w:t>
      </w:r>
      <w:r w:rsidRPr="00C90F33">
        <w:rPr>
          <w:rFonts w:ascii="Bierstadt" w:hAnsi="Bierstadt"/>
          <w:i/>
          <w:color w:val="000000"/>
          <w:spacing w:val="15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</w:rPr>
        <w:t>Boa</w:t>
      </w:r>
      <w:r w:rsidRPr="00C90F33">
        <w:rPr>
          <w:rFonts w:ascii="Bierstadt" w:hAnsi="Bierstadt"/>
          <w:i/>
          <w:color w:val="000000"/>
          <w:spacing w:val="1"/>
        </w:rPr>
        <w:t>r</w:t>
      </w:r>
      <w:r w:rsidRPr="00C90F33">
        <w:rPr>
          <w:rFonts w:ascii="Bierstadt" w:hAnsi="Bierstadt"/>
          <w:i/>
          <w:color w:val="000000"/>
        </w:rPr>
        <w:t>d</w:t>
      </w:r>
      <w:r w:rsidRPr="00C90F33">
        <w:rPr>
          <w:rFonts w:ascii="Bierstadt" w:hAnsi="Bierstadt"/>
          <w:i/>
          <w:color w:val="000000"/>
          <w:spacing w:val="17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</w:rPr>
        <w:t>o</w:t>
      </w:r>
      <w:r w:rsidRPr="00C90F33">
        <w:rPr>
          <w:rFonts w:ascii="Bierstadt" w:hAnsi="Bierstadt"/>
          <w:i/>
          <w:color w:val="000000"/>
        </w:rPr>
        <w:t>f</w:t>
      </w:r>
      <w:r w:rsidRPr="00C90F33">
        <w:rPr>
          <w:rFonts w:ascii="Bierstadt" w:hAnsi="Bierstadt"/>
          <w:i/>
          <w:color w:val="000000"/>
          <w:spacing w:val="6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  <w:w w:val="103"/>
        </w:rPr>
        <w:t>D</w:t>
      </w:r>
      <w:r w:rsidRPr="00C90F33">
        <w:rPr>
          <w:rFonts w:ascii="Bierstadt" w:hAnsi="Bierstadt"/>
          <w:i/>
          <w:color w:val="000000"/>
          <w:spacing w:val="1"/>
          <w:w w:val="103"/>
        </w:rPr>
        <w:t>irect</w:t>
      </w:r>
      <w:r w:rsidRPr="00C90F33">
        <w:rPr>
          <w:rFonts w:ascii="Bierstadt" w:hAnsi="Bierstadt"/>
          <w:i/>
          <w:color w:val="000000"/>
          <w:spacing w:val="2"/>
          <w:w w:val="103"/>
        </w:rPr>
        <w:t>o</w:t>
      </w:r>
      <w:r w:rsidRPr="00C90F33">
        <w:rPr>
          <w:rFonts w:ascii="Bierstadt" w:hAnsi="Bierstadt"/>
          <w:i/>
          <w:color w:val="000000"/>
          <w:spacing w:val="1"/>
          <w:w w:val="103"/>
        </w:rPr>
        <w:t>r</w:t>
      </w:r>
      <w:r w:rsidRPr="00C90F33">
        <w:rPr>
          <w:rFonts w:ascii="Bierstadt" w:hAnsi="Bierstadt"/>
          <w:i/>
          <w:color w:val="000000"/>
          <w:spacing w:val="2"/>
          <w:w w:val="103"/>
        </w:rPr>
        <w:t>s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189662E0" w14:textId="397D253F" w:rsidR="003A36A6" w:rsidRPr="00C90F33" w:rsidRDefault="00000000" w:rsidP="004047B4">
      <w:pPr>
        <w:spacing w:before="360"/>
        <w:ind w:left="1267" w:right="187" w:hanging="1267"/>
        <w:rPr>
          <w:rFonts w:ascii="Bierstadt" w:hAnsi="Bierstadt"/>
          <w:b/>
          <w:color w:val="008000"/>
          <w:spacing w:val="2"/>
          <w:sz w:val="24"/>
          <w:szCs w:val="24"/>
        </w:rPr>
      </w:pPr>
      <w:r w:rsidRPr="00C90F33">
        <w:rPr>
          <w:rFonts w:ascii="Bierstadt" w:hAnsi="Bierstadt"/>
          <w:b/>
          <w:color w:val="008000"/>
          <w:spacing w:val="2"/>
          <w:sz w:val="24"/>
          <w:szCs w:val="24"/>
        </w:rPr>
        <w:t xml:space="preserve">Strategy </w:t>
      </w:r>
      <w:r w:rsidR="00C90F33">
        <w:rPr>
          <w:rFonts w:ascii="Bierstadt" w:hAnsi="Bierstadt"/>
          <w:b/>
          <w:color w:val="008000"/>
          <w:spacing w:val="2"/>
          <w:sz w:val="24"/>
          <w:szCs w:val="24"/>
        </w:rPr>
        <w:t>2</w:t>
      </w:r>
      <w:r w:rsidRPr="00C90F33">
        <w:rPr>
          <w:rFonts w:ascii="Bierstadt" w:hAnsi="Bierstadt"/>
          <w:b/>
          <w:color w:val="008000"/>
          <w:spacing w:val="2"/>
          <w:sz w:val="24"/>
          <w:szCs w:val="24"/>
        </w:rPr>
        <w:t xml:space="preserve">: </w:t>
      </w:r>
      <w:r w:rsidR="00C90F33" w:rsidRPr="00C90F33">
        <w:rPr>
          <w:rFonts w:ascii="Bierstadt" w:hAnsi="Bierstadt"/>
          <w:b/>
          <w:color w:val="008000"/>
          <w:spacing w:val="2"/>
          <w:sz w:val="24"/>
          <w:szCs w:val="24"/>
        </w:rPr>
        <w:t>RTHS</w:t>
      </w:r>
      <w:r w:rsidRPr="00C90F33">
        <w:rPr>
          <w:rFonts w:ascii="Bierstadt" w:hAnsi="Bierstadt"/>
          <w:b/>
          <w:color w:val="008000"/>
          <w:spacing w:val="2"/>
          <w:sz w:val="24"/>
          <w:szCs w:val="24"/>
        </w:rPr>
        <w:t xml:space="preserve"> will provide students with a rigorous and expanding STEM curriculum that will equip them with 21</w:t>
      </w:r>
      <w:r w:rsidRPr="00C90F33">
        <w:rPr>
          <w:rFonts w:ascii="Bierstadt" w:hAnsi="Bierstadt"/>
          <w:b/>
          <w:color w:val="008000"/>
          <w:spacing w:val="2"/>
          <w:sz w:val="24"/>
          <w:szCs w:val="24"/>
          <w:vertAlign w:val="superscript"/>
        </w:rPr>
        <w:t>st</w:t>
      </w:r>
      <w:r w:rsidRPr="00C90F33">
        <w:rPr>
          <w:rFonts w:ascii="Bierstadt" w:hAnsi="Bierstadt"/>
          <w:b/>
          <w:color w:val="008000"/>
          <w:spacing w:val="2"/>
          <w:sz w:val="24"/>
          <w:szCs w:val="24"/>
        </w:rPr>
        <w:t xml:space="preserve"> century skills.</w:t>
      </w:r>
    </w:p>
    <w:p w14:paraId="189662E3" w14:textId="16B60B3B" w:rsidR="003A36A6" w:rsidRPr="00C90F33" w:rsidRDefault="00000000" w:rsidP="00C90F33">
      <w:pPr>
        <w:spacing w:before="120"/>
        <w:ind w:left="720"/>
        <w:rPr>
          <w:rFonts w:ascii="Bierstadt" w:hAnsi="Bierstadt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 xml:space="preserve">Target </w:t>
      </w:r>
      <w:r w:rsidR="00C90F33" w:rsidRPr="00C90F33">
        <w:rPr>
          <w:rFonts w:ascii="Bierstadt" w:hAnsi="Bierstadt"/>
          <w:b/>
          <w:color w:val="006600"/>
          <w:spacing w:val="3"/>
          <w:sz w:val="22"/>
          <w:szCs w:val="22"/>
        </w:rPr>
        <w:t>2</w:t>
      </w: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.1:</w:t>
      </w:r>
      <w:r w:rsidRPr="00C90F33">
        <w:rPr>
          <w:rFonts w:ascii="Bierstadt" w:hAnsi="Bierstadt"/>
          <w:b/>
          <w:color w:val="9ECAEC"/>
          <w:spacing w:val="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nu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expan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ve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="004047B4">
        <w:rPr>
          <w:rFonts w:ascii="Bierstadt" w:hAnsi="Bierstadt"/>
          <w:color w:val="000000"/>
          <w:spacing w:val="1"/>
          <w:sz w:val="22"/>
          <w:szCs w:val="22"/>
        </w:rPr>
        <w:t>that enhance the RTHS educational mission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</w:rPr>
        <w:t>(</w:t>
      </w:r>
      <w:r w:rsidR="009A44B8" w:rsidRPr="009A44B8">
        <w:rPr>
          <w:rFonts w:ascii="Bierstadt" w:hAnsi="Bierstadt"/>
          <w:i/>
          <w:color w:val="000000"/>
          <w:spacing w:val="2"/>
        </w:rPr>
        <w:t>Dean of Curriculum</w:t>
      </w:r>
      <w:r w:rsidRPr="00C90F33">
        <w:rPr>
          <w:rFonts w:ascii="Bierstadt" w:hAnsi="Bierstadt"/>
          <w:i/>
          <w:color w:val="000000"/>
        </w:rPr>
        <w:t>,</w:t>
      </w:r>
      <w:r w:rsidRPr="00C90F33">
        <w:rPr>
          <w:rFonts w:ascii="Bierstadt" w:hAnsi="Bierstadt"/>
          <w:i/>
          <w:color w:val="000000"/>
          <w:spacing w:val="17"/>
        </w:rPr>
        <w:t xml:space="preserve"> </w:t>
      </w:r>
      <w:r w:rsidRPr="00C90F33">
        <w:rPr>
          <w:rFonts w:ascii="Bierstadt" w:hAnsi="Bierstadt"/>
          <w:i/>
          <w:color w:val="000000"/>
          <w:spacing w:val="-3"/>
          <w:w w:val="103"/>
        </w:rPr>
        <w:t>LT)</w:t>
      </w:r>
    </w:p>
    <w:p w14:paraId="189662E5" w14:textId="6EFA42D3" w:rsidR="003A36A6" w:rsidRPr="00C90F33" w:rsidRDefault="00000000" w:rsidP="00C90F33">
      <w:pPr>
        <w:spacing w:before="120" w:line="252" w:lineRule="auto"/>
        <w:ind w:left="720" w:right="311"/>
        <w:rPr>
          <w:rFonts w:ascii="Bierstadt" w:hAnsi="Bierstadt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 xml:space="preserve">Target </w:t>
      </w:r>
      <w:r w:rsidR="00C90F33" w:rsidRPr="00C90F33">
        <w:rPr>
          <w:rFonts w:ascii="Bierstadt" w:hAnsi="Bierstadt"/>
          <w:b/>
          <w:color w:val="006600"/>
          <w:spacing w:val="3"/>
          <w:sz w:val="22"/>
          <w:szCs w:val="22"/>
        </w:rPr>
        <w:t>2</w:t>
      </w: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.2:</w:t>
      </w:r>
      <w:r w:rsidRPr="00C90F33">
        <w:rPr>
          <w:rFonts w:ascii="Bierstadt" w:hAnsi="Bierstadt"/>
          <w:b/>
          <w:color w:val="9ECAEC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acces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ang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-1"/>
          <w:sz w:val="22"/>
          <w:szCs w:val="22"/>
        </w:rPr>
        <w:t>oppo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>rt</w:t>
      </w:r>
      <w:r w:rsidRPr="00C90F33">
        <w:rPr>
          <w:rFonts w:ascii="Bierstadt" w:hAnsi="Bierstadt"/>
          <w:color w:val="000000"/>
          <w:spacing w:val="-1"/>
          <w:sz w:val="22"/>
          <w:szCs w:val="22"/>
        </w:rPr>
        <w:t>un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>iti</w:t>
      </w:r>
      <w:r w:rsidRPr="00C90F33">
        <w:rPr>
          <w:rFonts w:ascii="Bierstadt" w:hAnsi="Bierstadt"/>
          <w:color w:val="000000"/>
          <w:spacing w:val="-1"/>
          <w:sz w:val="22"/>
          <w:szCs w:val="22"/>
        </w:rPr>
        <w:t>e</w:t>
      </w:r>
      <w:r w:rsidRPr="00C90F33">
        <w:rPr>
          <w:rFonts w:ascii="Bierstadt" w:hAnsi="Bierstadt"/>
          <w:color w:val="000000"/>
          <w:sz w:val="22"/>
          <w:szCs w:val="22"/>
        </w:rPr>
        <w:t>s: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co</w:t>
      </w:r>
      <w:r w:rsidRPr="00C90F33">
        <w:rPr>
          <w:rFonts w:ascii="Bierstadt" w:hAnsi="Bierstadt"/>
          <w:color w:val="000000"/>
          <w:spacing w:val="3"/>
          <w:w w:val="102"/>
          <w:sz w:val="22"/>
          <w:szCs w:val="22"/>
        </w:rPr>
        <w:t>mm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un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it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-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ege,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z w:val="22"/>
          <w:szCs w:val="22"/>
        </w:rPr>
        <w:t>peer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m</w:t>
      </w:r>
      <w:r w:rsidRPr="00C90F33">
        <w:rPr>
          <w:rFonts w:ascii="Bierstadt" w:hAnsi="Bierstadt"/>
          <w:color w:val="000000"/>
          <w:sz w:val="22"/>
          <w:szCs w:val="22"/>
        </w:rPr>
        <w:t>bassado</w:t>
      </w:r>
      <w:r w:rsidRPr="00C90F33">
        <w:rPr>
          <w:rFonts w:ascii="Bierstadt" w:hAnsi="Bierstadt"/>
          <w:color w:val="000000"/>
          <w:spacing w:val="-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s,</w:t>
      </w:r>
      <w:r w:rsidRPr="00C90F33">
        <w:rPr>
          <w:rFonts w:ascii="Bierstadt" w:hAnsi="Bierstadt"/>
          <w:color w:val="000000"/>
          <w:spacing w:val="2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kp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ac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ead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nes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sk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ill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  <w:w w:val="103"/>
        </w:rPr>
        <w:t>(</w:t>
      </w:r>
      <w:r w:rsidR="009A44B8" w:rsidRPr="009A44B8">
        <w:rPr>
          <w:rFonts w:ascii="Bierstadt" w:hAnsi="Bierstadt"/>
          <w:i/>
          <w:color w:val="000000"/>
          <w:spacing w:val="2"/>
          <w:w w:val="103"/>
        </w:rPr>
        <w:t>Dean of Curriculum</w:t>
      </w:r>
      <w:r w:rsidRPr="00C90F33">
        <w:rPr>
          <w:rFonts w:ascii="Bierstadt" w:hAnsi="Bierstadt"/>
          <w:i/>
          <w:color w:val="000000"/>
        </w:rPr>
        <w:t>,</w:t>
      </w:r>
      <w:r w:rsidRPr="00C90F33">
        <w:rPr>
          <w:rFonts w:ascii="Bierstadt" w:hAnsi="Bierstadt"/>
          <w:i/>
          <w:color w:val="000000"/>
          <w:spacing w:val="23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  <w:w w:val="103"/>
        </w:rPr>
        <w:t>LT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048A201D" w14:textId="12E88B28" w:rsidR="00C90F33" w:rsidRPr="004047B4" w:rsidRDefault="00000000" w:rsidP="004047B4">
      <w:pPr>
        <w:spacing w:before="120" w:line="252" w:lineRule="auto"/>
        <w:ind w:left="720" w:right="202"/>
        <w:rPr>
          <w:rFonts w:ascii="Bierstadt" w:hAnsi="Bierstadt"/>
          <w:i/>
          <w:color w:val="000000"/>
          <w:w w:val="103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 xml:space="preserve">Target </w:t>
      </w:r>
      <w:r w:rsidR="00C90F33" w:rsidRPr="00C90F33">
        <w:rPr>
          <w:rFonts w:ascii="Bierstadt" w:hAnsi="Bierstadt"/>
          <w:b/>
          <w:color w:val="006600"/>
          <w:spacing w:val="3"/>
          <w:sz w:val="22"/>
          <w:szCs w:val="22"/>
        </w:rPr>
        <w:t>2</w:t>
      </w: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.3:</w:t>
      </w:r>
      <w:r w:rsidRPr="00C90F33">
        <w:rPr>
          <w:rFonts w:ascii="Bierstadt" w:hAnsi="Bierstadt"/>
          <w:b/>
          <w:color w:val="006600"/>
          <w:spacing w:val="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eas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usag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>da</w:t>
      </w:r>
      <w:r w:rsidRPr="00C90F33">
        <w:rPr>
          <w:rFonts w:ascii="Bierstadt" w:hAnsi="Bierstadt"/>
          <w:color w:val="000000"/>
          <w:spacing w:val="-3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-3"/>
          <w:sz w:val="22"/>
          <w:szCs w:val="22"/>
        </w:rPr>
        <w:t>ri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>ve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-3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>ns</w:t>
      </w:r>
      <w:r w:rsidRPr="00C90F33">
        <w:rPr>
          <w:rFonts w:ascii="Bierstadt" w:hAnsi="Bierstadt"/>
          <w:color w:val="000000"/>
          <w:spacing w:val="-3"/>
          <w:sz w:val="22"/>
          <w:szCs w:val="22"/>
        </w:rPr>
        <w:t>tr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>uc</w:t>
      </w:r>
      <w:r w:rsidRPr="00C90F33">
        <w:rPr>
          <w:rFonts w:ascii="Bierstadt" w:hAnsi="Bierstadt"/>
          <w:color w:val="000000"/>
          <w:spacing w:val="-3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="00C90F33" w:rsidRPr="00C90F33">
        <w:rPr>
          <w:rFonts w:ascii="Bierstadt" w:hAnsi="Bierstadt"/>
          <w:color w:val="000000"/>
          <w:spacing w:val="1"/>
          <w:sz w:val="22"/>
          <w:szCs w:val="22"/>
        </w:rPr>
        <w:t>to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ax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z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uden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ac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v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3"/>
          <w:w w:val="102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n</w:t>
      </w:r>
      <w:r w:rsidRPr="00C90F33">
        <w:rPr>
          <w:rFonts w:ascii="Bierstadt" w:hAnsi="Bierstadt"/>
          <w:color w:val="000000"/>
          <w:w w:val="103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tili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z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ffi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  <w:w w:val="103"/>
        </w:rPr>
        <w:t>(</w:t>
      </w:r>
      <w:r w:rsidRPr="00C90F33">
        <w:rPr>
          <w:rFonts w:ascii="Bierstadt" w:hAnsi="Bierstadt"/>
          <w:i/>
          <w:color w:val="000000"/>
          <w:spacing w:val="2"/>
          <w:w w:val="103"/>
        </w:rPr>
        <w:t>ALT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189662F2" w14:textId="270C4B42" w:rsidR="003A36A6" w:rsidRPr="00C90F33" w:rsidRDefault="00000000" w:rsidP="004047B4">
      <w:pPr>
        <w:spacing w:before="240"/>
        <w:ind w:left="1267" w:right="187" w:hanging="1267"/>
        <w:rPr>
          <w:rFonts w:ascii="Bierstadt" w:hAnsi="Bierstadt"/>
          <w:b/>
          <w:color w:val="008000"/>
          <w:spacing w:val="2"/>
          <w:sz w:val="24"/>
          <w:szCs w:val="24"/>
        </w:rPr>
      </w:pPr>
      <w:r w:rsidRPr="00C90F33">
        <w:rPr>
          <w:rFonts w:ascii="Bierstadt" w:hAnsi="Bierstadt"/>
          <w:b/>
          <w:color w:val="008000"/>
          <w:spacing w:val="2"/>
          <w:sz w:val="24"/>
          <w:szCs w:val="24"/>
        </w:rPr>
        <w:t xml:space="preserve">Strategy </w:t>
      </w:r>
      <w:r w:rsidR="004047B4">
        <w:rPr>
          <w:rFonts w:ascii="Bierstadt" w:hAnsi="Bierstadt"/>
          <w:b/>
          <w:color w:val="008000"/>
          <w:spacing w:val="2"/>
          <w:sz w:val="24"/>
          <w:szCs w:val="24"/>
        </w:rPr>
        <w:t>3</w:t>
      </w:r>
      <w:r w:rsidRPr="00C90F33">
        <w:rPr>
          <w:rFonts w:ascii="Bierstadt" w:hAnsi="Bierstadt"/>
          <w:b/>
          <w:color w:val="008000"/>
          <w:spacing w:val="2"/>
          <w:sz w:val="24"/>
          <w:szCs w:val="24"/>
        </w:rPr>
        <w:t xml:space="preserve">: </w:t>
      </w:r>
      <w:r w:rsidR="00C90F33" w:rsidRPr="00C90F33">
        <w:rPr>
          <w:rFonts w:ascii="Bierstadt" w:hAnsi="Bierstadt"/>
          <w:b/>
          <w:color w:val="008000"/>
          <w:spacing w:val="2"/>
          <w:sz w:val="24"/>
          <w:szCs w:val="24"/>
        </w:rPr>
        <w:t>RTHS</w:t>
      </w:r>
      <w:r w:rsidRPr="00C90F33">
        <w:rPr>
          <w:rFonts w:ascii="Bierstadt" w:hAnsi="Bierstadt"/>
          <w:b/>
          <w:color w:val="008000"/>
          <w:spacing w:val="2"/>
          <w:sz w:val="24"/>
          <w:szCs w:val="24"/>
        </w:rPr>
        <w:t xml:space="preserve"> will create a culture of high student achievement and good citizens of the world.</w:t>
      </w:r>
    </w:p>
    <w:p w14:paraId="189662F4" w14:textId="7B6B4366" w:rsidR="003A36A6" w:rsidRPr="009A44B8" w:rsidRDefault="00000000" w:rsidP="004047B4">
      <w:pPr>
        <w:spacing w:before="120" w:line="250" w:lineRule="auto"/>
        <w:ind w:left="749" w:right="193"/>
        <w:rPr>
          <w:rFonts w:ascii="Bierstadt" w:hAnsi="Bierstadt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C90F33">
        <w:rPr>
          <w:rFonts w:ascii="Bierstadt" w:hAnsi="Bierstadt"/>
          <w:b/>
          <w:color w:val="006600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 w:rsidR="004047B4">
        <w:rPr>
          <w:rFonts w:ascii="Bierstadt" w:hAnsi="Bierstadt"/>
          <w:color w:val="006600"/>
          <w:spacing w:val="1"/>
          <w:sz w:val="22"/>
          <w:szCs w:val="22"/>
        </w:rPr>
        <w:t>3.</w:t>
      </w:r>
      <w:r w:rsidRPr="00C90F33">
        <w:rPr>
          <w:rFonts w:ascii="Bierstadt" w:hAnsi="Bierstadt"/>
          <w:color w:val="006600"/>
          <w:spacing w:val="2"/>
          <w:sz w:val="22"/>
          <w:szCs w:val="22"/>
        </w:rPr>
        <w:t>1</w:t>
      </w:r>
      <w:r w:rsidRPr="00C90F33">
        <w:rPr>
          <w:rFonts w:ascii="Bierstadt" w:hAnsi="Bierstadt"/>
          <w:color w:val="006600"/>
          <w:sz w:val="22"/>
          <w:szCs w:val="22"/>
        </w:rPr>
        <w:t>:</w:t>
      </w:r>
      <w:r w:rsidRPr="00C90F33">
        <w:rPr>
          <w:rFonts w:ascii="Bierstadt" w:hAnsi="Bierstadt"/>
          <w:color w:val="0066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nu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expan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oppo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ssr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oo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z w:val="22"/>
          <w:szCs w:val="22"/>
        </w:rPr>
        <w:t>:</w:t>
      </w:r>
      <w:r w:rsidRPr="00C90F33">
        <w:rPr>
          <w:rFonts w:ascii="Bierstadt" w:hAnsi="Bierstadt"/>
          <w:color w:val="000000"/>
          <w:spacing w:val="2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ri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ps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 xml:space="preserve">,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2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eg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gue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peake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ssr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oo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2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ee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day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-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hous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p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 xml:space="preserve"> </w:t>
      </w:r>
      <w:r w:rsidRPr="009A44B8">
        <w:rPr>
          <w:rFonts w:ascii="Bierstadt" w:hAnsi="Bierstadt"/>
          <w:i/>
          <w:color w:val="000000"/>
          <w:spacing w:val="1"/>
        </w:rPr>
        <w:t>(</w:t>
      </w:r>
      <w:r w:rsidR="00BA5637" w:rsidRPr="009A44B8">
        <w:rPr>
          <w:rFonts w:ascii="Bierstadt" w:hAnsi="Bierstadt"/>
          <w:i/>
          <w:color w:val="000000"/>
          <w:spacing w:val="2"/>
        </w:rPr>
        <w:t>Entire Community</w:t>
      </w:r>
      <w:r w:rsidRPr="009A44B8">
        <w:rPr>
          <w:rFonts w:ascii="Bierstadt" w:hAnsi="Bierstadt"/>
          <w:i/>
          <w:color w:val="000000"/>
          <w:w w:val="102"/>
        </w:rPr>
        <w:t>)</w:t>
      </w:r>
    </w:p>
    <w:p w14:paraId="189662F6" w14:textId="60D99D2A" w:rsidR="003A36A6" w:rsidRPr="00C90F33" w:rsidRDefault="00000000" w:rsidP="004047B4">
      <w:pPr>
        <w:spacing w:before="120" w:line="250" w:lineRule="auto"/>
        <w:ind w:left="749" w:right="133"/>
        <w:rPr>
          <w:rFonts w:ascii="Bierstadt" w:hAnsi="Bierstadt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C90F33">
        <w:rPr>
          <w:rFonts w:ascii="Bierstadt" w:hAnsi="Bierstadt"/>
          <w:b/>
          <w:color w:val="006600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 w:rsidR="004047B4">
        <w:rPr>
          <w:rFonts w:ascii="Bierstadt" w:hAnsi="Bierstadt"/>
          <w:color w:val="006600"/>
          <w:spacing w:val="2"/>
          <w:sz w:val="22"/>
          <w:szCs w:val="22"/>
        </w:rPr>
        <w:t>3</w:t>
      </w:r>
      <w:r w:rsidRPr="00C90F33">
        <w:rPr>
          <w:rFonts w:ascii="Bierstadt" w:hAnsi="Bierstadt"/>
          <w:color w:val="006600"/>
          <w:spacing w:val="1"/>
          <w:sz w:val="22"/>
          <w:szCs w:val="22"/>
        </w:rPr>
        <w:t>.</w:t>
      </w:r>
      <w:r w:rsidRPr="00C90F33">
        <w:rPr>
          <w:rFonts w:ascii="Bierstadt" w:hAnsi="Bierstadt"/>
          <w:color w:val="006600"/>
          <w:spacing w:val="2"/>
          <w:sz w:val="22"/>
          <w:szCs w:val="22"/>
        </w:rPr>
        <w:t>2</w:t>
      </w:r>
      <w:r w:rsidRPr="00C90F33">
        <w:rPr>
          <w:rFonts w:ascii="Bierstadt" w:hAnsi="Bierstadt"/>
          <w:color w:val="006600"/>
          <w:sz w:val="22"/>
          <w:szCs w:val="22"/>
        </w:rPr>
        <w:t>:</w:t>
      </w:r>
      <w:r w:rsidRPr="00C90F33">
        <w:rPr>
          <w:rFonts w:ascii="Bierstadt" w:hAnsi="Bierstadt"/>
          <w:color w:val="0066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ace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-t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-f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ac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oppo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eade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rs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2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1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ts</w:t>
      </w:r>
      <w:r w:rsidRPr="00C90F33">
        <w:rPr>
          <w:rFonts w:ascii="Bierstadt" w:hAnsi="Bierstadt"/>
          <w:color w:val="000000"/>
          <w:sz w:val="22"/>
          <w:szCs w:val="22"/>
        </w:rPr>
        <w:t>: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nanc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gh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1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ope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houses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g</w:t>
      </w:r>
      <w:r w:rsidRPr="00C90F33">
        <w:rPr>
          <w:rFonts w:ascii="Bierstadt" w:hAnsi="Bierstadt"/>
          <w:color w:val="000000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ake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sess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ons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-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rri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</w:t>
      </w:r>
      <w:r w:rsidRPr="00C90F33">
        <w:rPr>
          <w:rFonts w:ascii="Bierstadt" w:hAnsi="Bierstadt"/>
          <w:color w:val="000000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1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gh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ud</w:t>
      </w:r>
      <w:r w:rsidRPr="00C90F33">
        <w:rPr>
          <w:rFonts w:ascii="Bierstadt" w:hAnsi="Bierstadt"/>
          <w:color w:val="000000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sk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ill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 xml:space="preserve">d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eg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app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gh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proofErr w:type="spellStart"/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c</w:t>
      </w:r>
      <w:proofErr w:type="spellEnd"/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-3"/>
          <w:w w:val="103"/>
        </w:rPr>
        <w:t>(</w:t>
      </w:r>
      <w:r w:rsidR="009A44B8">
        <w:rPr>
          <w:rFonts w:ascii="Bierstadt" w:hAnsi="Bierstadt"/>
          <w:i/>
          <w:color w:val="000000"/>
          <w:spacing w:val="-3"/>
          <w:w w:val="103"/>
        </w:rPr>
        <w:t>A</w:t>
      </w:r>
      <w:r w:rsidRPr="00C90F33">
        <w:rPr>
          <w:rFonts w:ascii="Bierstadt" w:hAnsi="Bierstadt"/>
          <w:i/>
          <w:color w:val="000000"/>
          <w:spacing w:val="-2"/>
          <w:w w:val="103"/>
        </w:rPr>
        <w:t>LT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189662F8" w14:textId="44E239D3" w:rsidR="003A36A6" w:rsidRDefault="00000000" w:rsidP="004047B4">
      <w:pPr>
        <w:spacing w:before="120" w:line="248" w:lineRule="auto"/>
        <w:ind w:left="749" w:right="587"/>
        <w:rPr>
          <w:rFonts w:ascii="Bierstadt" w:hAnsi="Bierstadt"/>
          <w:i/>
          <w:color w:val="000000"/>
          <w:w w:val="103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C90F33">
        <w:rPr>
          <w:rFonts w:ascii="Bierstadt" w:hAnsi="Bierstadt"/>
          <w:b/>
          <w:color w:val="006600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 w:rsidR="004047B4">
        <w:rPr>
          <w:rFonts w:ascii="Bierstadt" w:hAnsi="Bierstadt"/>
          <w:color w:val="006600"/>
          <w:spacing w:val="2"/>
          <w:sz w:val="22"/>
          <w:szCs w:val="22"/>
        </w:rPr>
        <w:t>3</w:t>
      </w:r>
      <w:r w:rsidRPr="00C90F33">
        <w:rPr>
          <w:rFonts w:ascii="Bierstadt" w:hAnsi="Bierstadt"/>
          <w:color w:val="006600"/>
          <w:spacing w:val="1"/>
          <w:sz w:val="22"/>
          <w:szCs w:val="22"/>
        </w:rPr>
        <w:t>.</w:t>
      </w:r>
      <w:r w:rsidRPr="00C90F33">
        <w:rPr>
          <w:rFonts w:ascii="Bierstadt" w:hAnsi="Bierstadt"/>
          <w:color w:val="006600"/>
          <w:spacing w:val="2"/>
          <w:sz w:val="22"/>
          <w:szCs w:val="22"/>
        </w:rPr>
        <w:t>3</w:t>
      </w:r>
      <w:r w:rsidRPr="00C90F33">
        <w:rPr>
          <w:rFonts w:ascii="Bierstadt" w:hAnsi="Bierstadt"/>
          <w:color w:val="006600"/>
          <w:sz w:val="22"/>
          <w:szCs w:val="22"/>
        </w:rPr>
        <w:t>:</w:t>
      </w:r>
      <w:r w:rsidRPr="00C90F33">
        <w:rPr>
          <w:rFonts w:ascii="Bierstadt" w:hAnsi="Bierstadt"/>
          <w:color w:val="0066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Suppo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uden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t-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ve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ub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oppo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un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e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-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uden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4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</w:rPr>
        <w:t>(</w:t>
      </w:r>
      <w:r w:rsidRPr="00C90F33">
        <w:rPr>
          <w:rFonts w:ascii="Bierstadt" w:hAnsi="Bierstadt"/>
          <w:i/>
          <w:color w:val="000000"/>
          <w:spacing w:val="2"/>
        </w:rPr>
        <w:t>LT</w:t>
      </w:r>
      <w:r w:rsidRPr="00C90F33">
        <w:rPr>
          <w:rFonts w:ascii="Bierstadt" w:hAnsi="Bierstadt"/>
          <w:i/>
          <w:color w:val="000000"/>
        </w:rPr>
        <w:t>,</w:t>
      </w:r>
      <w:r w:rsidRPr="00C90F33">
        <w:rPr>
          <w:rFonts w:ascii="Bierstadt" w:hAnsi="Bierstadt"/>
          <w:i/>
          <w:color w:val="000000"/>
          <w:spacing w:val="11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</w:rPr>
        <w:t>Pa</w:t>
      </w:r>
      <w:r w:rsidRPr="00C90F33">
        <w:rPr>
          <w:rFonts w:ascii="Bierstadt" w:hAnsi="Bierstadt"/>
          <w:i/>
          <w:color w:val="000000"/>
          <w:spacing w:val="1"/>
        </w:rPr>
        <w:t>re</w:t>
      </w:r>
      <w:r w:rsidRPr="00C90F33">
        <w:rPr>
          <w:rFonts w:ascii="Bierstadt" w:hAnsi="Bierstadt"/>
          <w:i/>
          <w:color w:val="000000"/>
          <w:spacing w:val="2"/>
        </w:rPr>
        <w:t>n</w:t>
      </w:r>
      <w:r w:rsidRPr="00C90F33">
        <w:rPr>
          <w:rFonts w:ascii="Bierstadt" w:hAnsi="Bierstadt"/>
          <w:i/>
          <w:color w:val="000000"/>
          <w:spacing w:val="1"/>
        </w:rPr>
        <w:t>ts</w:t>
      </w:r>
      <w:r w:rsidRPr="00C90F33">
        <w:rPr>
          <w:rFonts w:ascii="Bierstadt" w:hAnsi="Bierstadt"/>
          <w:i/>
          <w:color w:val="000000"/>
        </w:rPr>
        <w:t>,</w:t>
      </w:r>
      <w:r w:rsidRPr="00C90F33">
        <w:rPr>
          <w:rFonts w:ascii="Bierstadt" w:hAnsi="Bierstadt"/>
          <w:i/>
          <w:color w:val="000000"/>
          <w:spacing w:val="21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</w:rPr>
        <w:t>S</w:t>
      </w:r>
      <w:r w:rsidRPr="00C90F33">
        <w:rPr>
          <w:rFonts w:ascii="Bierstadt" w:hAnsi="Bierstadt"/>
          <w:i/>
          <w:color w:val="000000"/>
          <w:spacing w:val="1"/>
        </w:rPr>
        <w:t>t</w:t>
      </w:r>
      <w:r w:rsidRPr="00C90F33">
        <w:rPr>
          <w:rFonts w:ascii="Bierstadt" w:hAnsi="Bierstadt"/>
          <w:i/>
          <w:color w:val="000000"/>
          <w:spacing w:val="2"/>
        </w:rPr>
        <w:t>ud</w:t>
      </w:r>
      <w:r w:rsidRPr="00C90F33">
        <w:rPr>
          <w:rFonts w:ascii="Bierstadt" w:hAnsi="Bierstadt"/>
          <w:i/>
          <w:color w:val="000000"/>
          <w:spacing w:val="1"/>
        </w:rPr>
        <w:t>e</w:t>
      </w:r>
      <w:r w:rsidRPr="00C90F33">
        <w:rPr>
          <w:rFonts w:ascii="Bierstadt" w:hAnsi="Bierstadt"/>
          <w:i/>
          <w:color w:val="000000"/>
          <w:spacing w:val="2"/>
        </w:rPr>
        <w:t>n</w:t>
      </w:r>
      <w:r w:rsidRPr="00C90F33">
        <w:rPr>
          <w:rFonts w:ascii="Bierstadt" w:hAnsi="Bierstadt"/>
          <w:i/>
          <w:color w:val="000000"/>
          <w:spacing w:val="1"/>
        </w:rPr>
        <w:t>ts</w:t>
      </w:r>
      <w:r w:rsidRPr="00C90F33">
        <w:rPr>
          <w:rFonts w:ascii="Bierstadt" w:hAnsi="Bierstadt"/>
          <w:i/>
          <w:color w:val="000000"/>
        </w:rPr>
        <w:t>,</w:t>
      </w:r>
      <w:r w:rsidRPr="00C90F33">
        <w:rPr>
          <w:rFonts w:ascii="Bierstadt" w:hAnsi="Bierstadt"/>
          <w:i/>
          <w:color w:val="000000"/>
          <w:spacing w:val="23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</w:rPr>
        <w:t>T</w:t>
      </w:r>
      <w:r w:rsidRPr="00C90F33">
        <w:rPr>
          <w:rFonts w:ascii="Bierstadt" w:hAnsi="Bierstadt"/>
          <w:i/>
          <w:color w:val="000000"/>
          <w:spacing w:val="1"/>
        </w:rPr>
        <w:t>e</w:t>
      </w:r>
      <w:r w:rsidRPr="00C90F33">
        <w:rPr>
          <w:rFonts w:ascii="Bierstadt" w:hAnsi="Bierstadt"/>
          <w:i/>
          <w:color w:val="000000"/>
          <w:spacing w:val="2"/>
        </w:rPr>
        <w:t>a</w:t>
      </w:r>
      <w:r w:rsidRPr="00C90F33">
        <w:rPr>
          <w:rFonts w:ascii="Bierstadt" w:hAnsi="Bierstadt"/>
          <w:i/>
          <w:color w:val="000000"/>
          <w:spacing w:val="1"/>
        </w:rPr>
        <w:t>c</w:t>
      </w:r>
      <w:r w:rsidRPr="00C90F33">
        <w:rPr>
          <w:rFonts w:ascii="Bierstadt" w:hAnsi="Bierstadt"/>
          <w:i/>
          <w:color w:val="000000"/>
          <w:spacing w:val="2"/>
        </w:rPr>
        <w:t>h</w:t>
      </w:r>
      <w:r w:rsidRPr="00C90F33">
        <w:rPr>
          <w:rFonts w:ascii="Bierstadt" w:hAnsi="Bierstadt"/>
          <w:i/>
          <w:color w:val="000000"/>
          <w:spacing w:val="1"/>
        </w:rPr>
        <w:t>ers</w:t>
      </w:r>
      <w:r w:rsidRPr="00C90F33">
        <w:rPr>
          <w:rFonts w:ascii="Bierstadt" w:hAnsi="Bierstadt"/>
          <w:i/>
          <w:color w:val="000000"/>
        </w:rPr>
        <w:t>,</w:t>
      </w:r>
      <w:r w:rsidRPr="00C90F33">
        <w:rPr>
          <w:rFonts w:ascii="Bierstadt" w:hAnsi="Bierstadt"/>
          <w:i/>
          <w:color w:val="000000"/>
          <w:spacing w:val="24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  <w:w w:val="103"/>
        </w:rPr>
        <w:t>Commun</w:t>
      </w:r>
      <w:r w:rsidRPr="00C90F33">
        <w:rPr>
          <w:rFonts w:ascii="Bierstadt" w:hAnsi="Bierstadt"/>
          <w:i/>
          <w:color w:val="000000"/>
          <w:spacing w:val="1"/>
          <w:w w:val="103"/>
        </w:rPr>
        <w:t>ity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4AE14543" w14:textId="42EAB22B" w:rsidR="004047B4" w:rsidRPr="00C90F33" w:rsidRDefault="004047B4" w:rsidP="004047B4">
      <w:pPr>
        <w:spacing w:before="120" w:line="248" w:lineRule="auto"/>
        <w:ind w:left="749" w:right="587"/>
        <w:rPr>
          <w:rFonts w:ascii="Bierstadt" w:hAnsi="Bierstadt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C90F33">
        <w:rPr>
          <w:rFonts w:ascii="Bierstadt" w:hAnsi="Bierstadt"/>
          <w:b/>
          <w:color w:val="006600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>
        <w:rPr>
          <w:rFonts w:ascii="Bierstadt" w:hAnsi="Bierstadt"/>
          <w:color w:val="006600"/>
          <w:spacing w:val="2"/>
          <w:sz w:val="22"/>
          <w:szCs w:val="22"/>
        </w:rPr>
        <w:t>3</w:t>
      </w:r>
      <w:r w:rsidRPr="00C90F33">
        <w:rPr>
          <w:rFonts w:ascii="Bierstadt" w:hAnsi="Bierstadt"/>
          <w:color w:val="006600"/>
          <w:spacing w:val="1"/>
          <w:sz w:val="22"/>
          <w:szCs w:val="22"/>
        </w:rPr>
        <w:t>.</w:t>
      </w:r>
      <w:r>
        <w:rPr>
          <w:rFonts w:ascii="Bierstadt" w:hAnsi="Bierstadt"/>
          <w:color w:val="006600"/>
          <w:spacing w:val="2"/>
          <w:sz w:val="22"/>
          <w:szCs w:val="22"/>
        </w:rPr>
        <w:t>4</w:t>
      </w:r>
      <w:r w:rsidRPr="00C90F33">
        <w:rPr>
          <w:rFonts w:ascii="Bierstadt" w:hAnsi="Bierstadt"/>
          <w:color w:val="006600"/>
          <w:sz w:val="22"/>
          <w:szCs w:val="22"/>
        </w:rPr>
        <w:t>:</w:t>
      </w:r>
      <w:r w:rsidRPr="00C90F33">
        <w:rPr>
          <w:rFonts w:ascii="Bierstadt" w:hAnsi="Bierstadt"/>
          <w:color w:val="006600"/>
          <w:spacing w:val="5"/>
          <w:sz w:val="22"/>
          <w:szCs w:val="22"/>
        </w:rPr>
        <w:t xml:space="preserve"> </w:t>
      </w:r>
      <w:r w:rsidR="009A44B8">
        <w:rPr>
          <w:rFonts w:ascii="Bierstadt" w:hAnsi="Bierstadt"/>
          <w:color w:val="006600"/>
          <w:spacing w:val="5"/>
          <w:sz w:val="22"/>
          <w:szCs w:val="22"/>
        </w:rPr>
        <w:t xml:space="preserve"> </w:t>
      </w:r>
      <w:r w:rsidR="009A44B8" w:rsidRPr="009A44B8">
        <w:rPr>
          <w:rFonts w:ascii="Bierstadt" w:hAnsi="Bierstadt"/>
          <w:color w:val="000000"/>
          <w:spacing w:val="2"/>
          <w:sz w:val="22"/>
          <w:szCs w:val="22"/>
        </w:rPr>
        <w:t>Cr</w:t>
      </w:r>
      <w:r w:rsidR="009A44B8"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="009A44B8" w:rsidRPr="009A44B8">
        <w:rPr>
          <w:rFonts w:ascii="Bierstadt" w:hAnsi="Bierstadt"/>
          <w:color w:val="000000"/>
          <w:spacing w:val="2"/>
          <w:sz w:val="22"/>
          <w:szCs w:val="22"/>
        </w:rPr>
        <w:t xml:space="preserve">te </w:t>
      </w:r>
      <w:r w:rsidR="009A44B8" w:rsidRPr="009A44B8">
        <w:rPr>
          <w:rFonts w:ascii="Bierstadt" w:hAnsi="Bierstadt"/>
          <w:color w:val="000000"/>
          <w:spacing w:val="2"/>
          <w:sz w:val="22"/>
          <w:szCs w:val="22"/>
        </w:rPr>
        <w:t>an inclusive culture that inspires the students to utilize all students using their diverse skills and talents to achieve higher results.</w:t>
      </w:r>
      <w:r w:rsidR="009A44B8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="009A44B8" w:rsidRPr="009A44B8">
        <w:rPr>
          <w:rFonts w:ascii="Bierstadt" w:hAnsi="Bierstadt"/>
          <w:i/>
          <w:color w:val="000000"/>
          <w:spacing w:val="2"/>
        </w:rPr>
        <w:t>(</w:t>
      </w:r>
      <w:r w:rsidR="009A44B8" w:rsidRPr="009A44B8">
        <w:rPr>
          <w:rFonts w:ascii="Bierstadt" w:hAnsi="Bierstadt"/>
          <w:i/>
          <w:color w:val="000000"/>
          <w:spacing w:val="2"/>
        </w:rPr>
        <w:t>Dean of Cu</w:t>
      </w:r>
      <w:r w:rsidR="009A44B8" w:rsidRPr="009A44B8">
        <w:rPr>
          <w:rFonts w:ascii="Bierstadt" w:hAnsi="Bierstadt"/>
          <w:i/>
          <w:color w:val="000000"/>
          <w:spacing w:val="2"/>
        </w:rPr>
        <w:t>lture)</w:t>
      </w:r>
      <w:r w:rsidR="009A44B8">
        <w:rPr>
          <w:rFonts w:ascii="Roboto" w:hAnsi="Roboto"/>
          <w:color w:val="4D5156"/>
          <w:sz w:val="21"/>
          <w:szCs w:val="21"/>
          <w:shd w:val="clear" w:color="auto" w:fill="FFFFFF"/>
        </w:rPr>
        <w:t> </w:t>
      </w:r>
    </w:p>
    <w:p w14:paraId="638044EE" w14:textId="77777777" w:rsidR="004047B4" w:rsidRPr="00C90F33" w:rsidRDefault="004047B4" w:rsidP="004047B4">
      <w:pPr>
        <w:spacing w:before="120" w:line="248" w:lineRule="auto"/>
        <w:ind w:left="749" w:right="587"/>
        <w:rPr>
          <w:rFonts w:ascii="Bierstadt" w:hAnsi="Bierstadt"/>
        </w:rPr>
      </w:pPr>
    </w:p>
    <w:p w14:paraId="0A55376B" w14:textId="77777777" w:rsidR="004047B4" w:rsidRPr="00C90F33" w:rsidRDefault="004047B4" w:rsidP="004047B4">
      <w:pPr>
        <w:spacing w:before="360"/>
        <w:ind w:left="1267" w:right="187" w:hanging="1267"/>
        <w:rPr>
          <w:rFonts w:ascii="Bierstadt" w:hAnsi="Bierstadt"/>
          <w:b/>
          <w:color w:val="008000"/>
          <w:spacing w:val="2"/>
          <w:sz w:val="24"/>
          <w:szCs w:val="24"/>
        </w:rPr>
      </w:pPr>
      <w:r w:rsidRPr="00C90F33">
        <w:rPr>
          <w:rFonts w:ascii="Bierstadt" w:hAnsi="Bierstadt"/>
          <w:b/>
          <w:color w:val="008000"/>
          <w:spacing w:val="2"/>
          <w:sz w:val="24"/>
          <w:szCs w:val="24"/>
        </w:rPr>
        <w:t>Strategy 4: RTHS will create and maintain facilities and grounds that will support its educational and extracurricular programs.</w:t>
      </w:r>
    </w:p>
    <w:p w14:paraId="4A5427B7" w14:textId="77777777" w:rsidR="004047B4" w:rsidRPr="00C90F33" w:rsidRDefault="004047B4" w:rsidP="004047B4">
      <w:pPr>
        <w:spacing w:before="120" w:line="252" w:lineRule="auto"/>
        <w:ind w:left="720" w:right="528"/>
        <w:rPr>
          <w:rFonts w:ascii="Bierstadt" w:hAnsi="Bierstadt"/>
        </w:rPr>
      </w:pP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4047B4">
        <w:rPr>
          <w:rFonts w:ascii="Bierstadt" w:hAnsi="Bierstadt"/>
          <w:b/>
          <w:color w:val="006600"/>
          <w:sz w:val="22"/>
          <w:szCs w:val="22"/>
        </w:rPr>
        <w:t>t</w:t>
      </w:r>
      <w:r w:rsidRPr="004047B4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4</w:t>
      </w:r>
      <w:r w:rsidRPr="004047B4">
        <w:rPr>
          <w:rFonts w:ascii="Bierstadt" w:hAnsi="Bierstadt"/>
          <w:b/>
          <w:color w:val="006600"/>
          <w:spacing w:val="1"/>
          <w:sz w:val="22"/>
          <w:szCs w:val="22"/>
        </w:rPr>
        <w:t>.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1</w:t>
      </w:r>
      <w:r w:rsidRPr="004047B4">
        <w:rPr>
          <w:rFonts w:ascii="Bierstadt" w:hAnsi="Bierstadt"/>
          <w:b/>
          <w:color w:val="006600"/>
          <w:sz w:val="22"/>
          <w:szCs w:val="22"/>
        </w:rPr>
        <w:t>:</w:t>
      </w:r>
      <w:r w:rsidRPr="004047B4">
        <w:rPr>
          <w:rFonts w:ascii="Bierstadt" w:hAnsi="Bierstadt"/>
          <w:b/>
          <w:color w:val="0066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K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ee</w:t>
      </w:r>
      <w:r w:rsidRPr="00C90F33">
        <w:rPr>
          <w:rFonts w:ascii="Bierstadt" w:hAnsi="Bierstadt"/>
          <w:color w:val="000000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uden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eache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 xml:space="preserve"> </w:t>
      </w:r>
      <w:r>
        <w:rPr>
          <w:rFonts w:ascii="Bierstadt" w:hAnsi="Bierstadt"/>
          <w:color w:val="000000"/>
          <w:spacing w:val="2"/>
          <w:sz w:val="22"/>
          <w:szCs w:val="22"/>
        </w:rPr>
        <w:t>RTHS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ound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iliti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(</w:t>
      </w:r>
      <w:r w:rsidRPr="00C90F33">
        <w:rPr>
          <w:rFonts w:ascii="Bierstadt" w:hAnsi="Bierstadt"/>
          <w:color w:val="000000"/>
          <w:spacing w:val="3"/>
          <w:w w:val="102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r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-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h,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ence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1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sas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)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con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ndu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str</w:t>
      </w:r>
      <w:r w:rsidRPr="00C90F33">
        <w:rPr>
          <w:rFonts w:ascii="Bierstadt" w:hAnsi="Bierstadt"/>
          <w:color w:val="000000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expe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.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  <w:w w:val="103"/>
        </w:rPr>
        <w:t>(</w:t>
      </w:r>
      <w:r>
        <w:rPr>
          <w:rFonts w:ascii="Bierstadt" w:hAnsi="Bierstadt"/>
          <w:i/>
          <w:color w:val="000000"/>
          <w:spacing w:val="1"/>
          <w:w w:val="103"/>
        </w:rPr>
        <w:t>A</w:t>
      </w:r>
      <w:r w:rsidRPr="00C90F33">
        <w:rPr>
          <w:rFonts w:ascii="Bierstadt" w:hAnsi="Bierstadt"/>
          <w:i/>
          <w:color w:val="000000"/>
          <w:spacing w:val="2"/>
          <w:w w:val="103"/>
        </w:rPr>
        <w:t>LT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0AD68A21" w14:textId="77777777" w:rsidR="004047B4" w:rsidRPr="00C90F33" w:rsidRDefault="004047B4" w:rsidP="004047B4">
      <w:pPr>
        <w:spacing w:before="120" w:line="252" w:lineRule="auto"/>
        <w:ind w:left="720" w:right="253"/>
        <w:rPr>
          <w:rFonts w:ascii="Bierstadt" w:hAnsi="Bierstadt"/>
        </w:rPr>
      </w:pP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4047B4">
        <w:rPr>
          <w:rFonts w:ascii="Bierstadt" w:hAnsi="Bierstadt"/>
          <w:b/>
          <w:color w:val="006600"/>
          <w:sz w:val="22"/>
          <w:szCs w:val="22"/>
        </w:rPr>
        <w:t>t</w:t>
      </w:r>
      <w:r w:rsidRPr="004047B4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4</w:t>
      </w:r>
      <w:r w:rsidRPr="004047B4">
        <w:rPr>
          <w:rFonts w:ascii="Bierstadt" w:hAnsi="Bierstadt"/>
          <w:b/>
          <w:color w:val="006600"/>
          <w:spacing w:val="1"/>
          <w:sz w:val="22"/>
          <w:szCs w:val="22"/>
        </w:rPr>
        <w:t>.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2</w:t>
      </w:r>
      <w:r w:rsidRPr="004047B4">
        <w:rPr>
          <w:rFonts w:ascii="Bierstadt" w:hAnsi="Bierstadt"/>
          <w:b/>
          <w:color w:val="006600"/>
          <w:sz w:val="22"/>
          <w:szCs w:val="22"/>
        </w:rPr>
        <w:t>:</w:t>
      </w:r>
      <w:r w:rsidRPr="004047B4">
        <w:rPr>
          <w:rFonts w:ascii="Bierstadt" w:hAnsi="Bierstadt"/>
          <w:b/>
          <w:color w:val="0066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eve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hand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s-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oun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schoo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ope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rt</w:t>
      </w:r>
      <w:r w:rsidRPr="00C90F33">
        <w:rPr>
          <w:rFonts w:ascii="Bierstadt" w:hAnsi="Bierstadt"/>
          <w:color w:val="000000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1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ud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w w:val="103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-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doo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enc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ab</w:t>
      </w:r>
      <w:r w:rsidRPr="00C90F33">
        <w:rPr>
          <w:rFonts w:ascii="Bierstadt" w:hAnsi="Bierstadt"/>
          <w:i/>
          <w:color w:val="000000"/>
          <w:sz w:val="22"/>
          <w:szCs w:val="22"/>
        </w:rPr>
        <w:t>.</w:t>
      </w:r>
      <w:r w:rsidRPr="00C90F33">
        <w:rPr>
          <w:rFonts w:ascii="Bierstadt" w:hAnsi="Bierstadt"/>
          <w:i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</w:rPr>
        <w:t>(</w:t>
      </w:r>
      <w:r w:rsidRPr="00C90F33">
        <w:rPr>
          <w:rFonts w:ascii="Bierstadt" w:hAnsi="Bierstadt"/>
          <w:i/>
          <w:color w:val="000000"/>
          <w:spacing w:val="2"/>
        </w:rPr>
        <w:t>T</w:t>
      </w:r>
      <w:r w:rsidRPr="00C90F33">
        <w:rPr>
          <w:rFonts w:ascii="Bierstadt" w:hAnsi="Bierstadt"/>
          <w:i/>
          <w:color w:val="000000"/>
          <w:spacing w:val="1"/>
        </w:rPr>
        <w:t>e</w:t>
      </w:r>
      <w:r w:rsidRPr="00C90F33">
        <w:rPr>
          <w:rFonts w:ascii="Bierstadt" w:hAnsi="Bierstadt"/>
          <w:i/>
          <w:color w:val="000000"/>
          <w:spacing w:val="2"/>
        </w:rPr>
        <w:t>a</w:t>
      </w:r>
      <w:r w:rsidRPr="00C90F33">
        <w:rPr>
          <w:rFonts w:ascii="Bierstadt" w:hAnsi="Bierstadt"/>
          <w:i/>
          <w:color w:val="000000"/>
          <w:spacing w:val="1"/>
        </w:rPr>
        <w:t>c</w:t>
      </w:r>
      <w:r w:rsidRPr="00C90F33">
        <w:rPr>
          <w:rFonts w:ascii="Bierstadt" w:hAnsi="Bierstadt"/>
          <w:i/>
          <w:color w:val="000000"/>
          <w:spacing w:val="2"/>
        </w:rPr>
        <w:t>h</w:t>
      </w:r>
      <w:r w:rsidRPr="00C90F33">
        <w:rPr>
          <w:rFonts w:ascii="Bierstadt" w:hAnsi="Bierstadt"/>
          <w:i/>
          <w:color w:val="000000"/>
          <w:spacing w:val="1"/>
        </w:rPr>
        <w:t>ers</w:t>
      </w:r>
      <w:r w:rsidRPr="00C90F33">
        <w:rPr>
          <w:rFonts w:ascii="Bierstadt" w:hAnsi="Bierstadt"/>
          <w:i/>
          <w:color w:val="000000"/>
        </w:rPr>
        <w:t>,</w:t>
      </w:r>
      <w:r w:rsidRPr="00C90F33">
        <w:rPr>
          <w:rFonts w:ascii="Bierstadt" w:hAnsi="Bierstadt"/>
          <w:i/>
          <w:color w:val="000000"/>
          <w:spacing w:val="26"/>
        </w:rPr>
        <w:t xml:space="preserve"> </w:t>
      </w:r>
      <w:r>
        <w:rPr>
          <w:rFonts w:ascii="Bierstadt" w:hAnsi="Bierstadt"/>
          <w:i/>
          <w:color w:val="000000"/>
          <w:spacing w:val="26"/>
        </w:rPr>
        <w:t>A</w:t>
      </w:r>
      <w:r w:rsidRPr="00C90F33">
        <w:rPr>
          <w:rFonts w:ascii="Bierstadt" w:hAnsi="Bierstadt"/>
          <w:i/>
          <w:color w:val="000000"/>
          <w:spacing w:val="2"/>
          <w:w w:val="103"/>
        </w:rPr>
        <w:t>LT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7C7BCEC6" w14:textId="46A850BD" w:rsidR="004047B4" w:rsidRPr="00C90F33" w:rsidRDefault="004047B4" w:rsidP="004047B4">
      <w:pPr>
        <w:spacing w:before="120"/>
        <w:ind w:left="720"/>
        <w:rPr>
          <w:rFonts w:ascii="Bierstadt" w:hAnsi="Bierstadt"/>
        </w:rPr>
      </w:pP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4047B4">
        <w:rPr>
          <w:rFonts w:ascii="Bierstadt" w:hAnsi="Bierstadt"/>
          <w:b/>
          <w:color w:val="006600"/>
          <w:sz w:val="22"/>
          <w:szCs w:val="22"/>
        </w:rPr>
        <w:t>t</w:t>
      </w:r>
      <w:r w:rsidRPr="004047B4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4</w:t>
      </w:r>
      <w:r w:rsidRPr="004047B4">
        <w:rPr>
          <w:rFonts w:ascii="Bierstadt" w:hAnsi="Bierstadt"/>
          <w:b/>
          <w:color w:val="006600"/>
          <w:spacing w:val="1"/>
          <w:sz w:val="22"/>
          <w:szCs w:val="22"/>
        </w:rPr>
        <w:t>.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3</w:t>
      </w:r>
      <w:r w:rsidRPr="004047B4">
        <w:rPr>
          <w:rFonts w:ascii="Bierstadt" w:hAnsi="Bierstadt"/>
          <w:b/>
          <w:color w:val="006600"/>
          <w:sz w:val="22"/>
          <w:szCs w:val="22"/>
        </w:rPr>
        <w:t>: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Exp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doo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space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>
        <w:rPr>
          <w:rFonts w:ascii="Bierstadt" w:hAnsi="Bierstadt"/>
          <w:color w:val="000000"/>
          <w:spacing w:val="6"/>
          <w:sz w:val="22"/>
          <w:szCs w:val="22"/>
        </w:rPr>
        <w:t xml:space="preserve">physical education and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</w:t>
      </w:r>
      <w:r w:rsidRPr="00C90F33">
        <w:rPr>
          <w:rFonts w:ascii="Bierstadt" w:hAnsi="Bierstadt"/>
          <w:color w:val="000000"/>
          <w:sz w:val="22"/>
          <w:szCs w:val="22"/>
        </w:rPr>
        <w:t>s.</w:t>
      </w:r>
      <w:r>
        <w:rPr>
          <w:rFonts w:ascii="Bierstadt" w:hAnsi="Bierstadt"/>
          <w:color w:val="000000"/>
          <w:sz w:val="22"/>
          <w:szCs w:val="22"/>
        </w:rPr>
        <w:t xml:space="preserve"> </w:t>
      </w:r>
      <w:r w:rsidRPr="00C90F33">
        <w:rPr>
          <w:rFonts w:ascii="Bierstadt" w:hAnsi="Bierstadt"/>
          <w:i/>
          <w:spacing w:val="1"/>
        </w:rPr>
        <w:t>(</w:t>
      </w:r>
      <w:r w:rsidRPr="00C90F33">
        <w:rPr>
          <w:rFonts w:ascii="Bierstadt" w:hAnsi="Bierstadt"/>
          <w:i/>
          <w:spacing w:val="2"/>
        </w:rPr>
        <w:t>A</w:t>
      </w:r>
      <w:r w:rsidRPr="00C90F33">
        <w:rPr>
          <w:rFonts w:ascii="Bierstadt" w:hAnsi="Bierstadt"/>
          <w:i/>
          <w:spacing w:val="1"/>
        </w:rPr>
        <w:t>t</w:t>
      </w:r>
      <w:r w:rsidRPr="00C90F33">
        <w:rPr>
          <w:rFonts w:ascii="Bierstadt" w:hAnsi="Bierstadt"/>
          <w:i/>
          <w:spacing w:val="2"/>
        </w:rPr>
        <w:t>h</w:t>
      </w:r>
      <w:r w:rsidRPr="00C90F33">
        <w:rPr>
          <w:rFonts w:ascii="Bierstadt" w:hAnsi="Bierstadt"/>
          <w:i/>
          <w:spacing w:val="1"/>
        </w:rPr>
        <w:t>leti</w:t>
      </w:r>
      <w:r w:rsidRPr="00C90F33">
        <w:rPr>
          <w:rFonts w:ascii="Bierstadt" w:hAnsi="Bierstadt"/>
          <w:i/>
        </w:rPr>
        <w:t>c</w:t>
      </w:r>
      <w:r w:rsidRPr="00C90F33">
        <w:rPr>
          <w:rFonts w:ascii="Bierstadt" w:hAnsi="Bierstadt"/>
          <w:i/>
          <w:spacing w:val="14"/>
        </w:rPr>
        <w:t xml:space="preserve"> </w:t>
      </w:r>
      <w:r w:rsidRPr="00C90F33">
        <w:rPr>
          <w:rFonts w:ascii="Bierstadt" w:hAnsi="Bierstadt"/>
          <w:i/>
          <w:spacing w:val="2"/>
        </w:rPr>
        <w:t>Boo</w:t>
      </w:r>
      <w:r w:rsidRPr="00C90F33">
        <w:rPr>
          <w:rFonts w:ascii="Bierstadt" w:hAnsi="Bierstadt"/>
          <w:i/>
          <w:spacing w:val="1"/>
        </w:rPr>
        <w:t>ste</w:t>
      </w:r>
      <w:r w:rsidRPr="00C90F33">
        <w:rPr>
          <w:rFonts w:ascii="Bierstadt" w:hAnsi="Bierstadt"/>
          <w:i/>
        </w:rPr>
        <w:t>r</w:t>
      </w:r>
      <w:r w:rsidRPr="00C90F33">
        <w:rPr>
          <w:rFonts w:ascii="Bierstadt" w:hAnsi="Bierstadt"/>
          <w:i/>
          <w:spacing w:val="12"/>
        </w:rPr>
        <w:t xml:space="preserve"> </w:t>
      </w:r>
      <w:r w:rsidRPr="00C90F33">
        <w:rPr>
          <w:rFonts w:ascii="Bierstadt" w:hAnsi="Bierstadt"/>
          <w:i/>
          <w:w w:val="103"/>
        </w:rPr>
        <w:t>Comm</w:t>
      </w:r>
      <w:r w:rsidRPr="00C90F33">
        <w:rPr>
          <w:rFonts w:ascii="Bierstadt" w:hAnsi="Bierstadt"/>
          <w:i/>
          <w:spacing w:val="-1"/>
          <w:w w:val="103"/>
        </w:rPr>
        <w:t>ittee</w:t>
      </w:r>
      <w:r w:rsidRPr="00C90F33">
        <w:rPr>
          <w:rFonts w:ascii="Bierstadt" w:hAnsi="Bierstadt"/>
          <w:i/>
          <w:w w:val="103"/>
        </w:rPr>
        <w:t>)</w:t>
      </w:r>
    </w:p>
    <w:p w14:paraId="7E3F253A" w14:textId="646D3C64" w:rsidR="004047B4" w:rsidRPr="004047B4" w:rsidRDefault="004047B4" w:rsidP="004047B4">
      <w:pPr>
        <w:spacing w:before="360"/>
        <w:ind w:left="1267" w:right="187" w:hanging="1267"/>
        <w:rPr>
          <w:rFonts w:ascii="Bierstadt" w:hAnsi="Bierstadt"/>
          <w:b/>
          <w:color w:val="008000"/>
          <w:spacing w:val="2"/>
          <w:sz w:val="24"/>
          <w:szCs w:val="24"/>
        </w:rPr>
      </w:pPr>
      <w:r w:rsidRPr="004047B4">
        <w:rPr>
          <w:rFonts w:ascii="Bierstadt" w:hAnsi="Bierstadt"/>
          <w:b/>
          <w:color w:val="008000"/>
          <w:spacing w:val="2"/>
          <w:sz w:val="24"/>
          <w:szCs w:val="24"/>
        </w:rPr>
        <w:t xml:space="preserve">Strategy </w:t>
      </w:r>
      <w:r>
        <w:rPr>
          <w:rFonts w:ascii="Bierstadt" w:hAnsi="Bierstadt"/>
          <w:b/>
          <w:color w:val="008000"/>
          <w:spacing w:val="2"/>
          <w:sz w:val="24"/>
          <w:szCs w:val="24"/>
        </w:rPr>
        <w:t>5</w:t>
      </w:r>
      <w:r w:rsidRPr="004047B4">
        <w:rPr>
          <w:rFonts w:ascii="Bierstadt" w:hAnsi="Bierstadt"/>
          <w:b/>
          <w:color w:val="008000"/>
          <w:spacing w:val="2"/>
          <w:sz w:val="24"/>
          <w:szCs w:val="24"/>
        </w:rPr>
        <w:t>: RTHS will develop adequate financial resources to ensure its long-term financial stability.</w:t>
      </w:r>
    </w:p>
    <w:p w14:paraId="0260767A" w14:textId="2A8842A1" w:rsidR="004047B4" w:rsidRPr="004047B4" w:rsidRDefault="004047B4" w:rsidP="004047B4">
      <w:pPr>
        <w:spacing w:before="120"/>
        <w:ind w:left="720"/>
        <w:rPr>
          <w:rFonts w:ascii="Bierstadt" w:hAnsi="Bierstadt"/>
          <w:sz w:val="22"/>
          <w:szCs w:val="22"/>
        </w:rPr>
      </w:pP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4047B4">
        <w:rPr>
          <w:rFonts w:ascii="Bierstadt" w:hAnsi="Bierstadt"/>
          <w:b/>
          <w:color w:val="006600"/>
          <w:sz w:val="22"/>
          <w:szCs w:val="22"/>
        </w:rPr>
        <w:t>t</w:t>
      </w:r>
      <w:r w:rsidRPr="004047B4">
        <w:rPr>
          <w:rFonts w:ascii="Bierstadt" w:hAnsi="Bierstadt"/>
          <w:b/>
          <w:color w:val="006600"/>
          <w:spacing w:val="9"/>
          <w:sz w:val="22"/>
          <w:szCs w:val="22"/>
        </w:rPr>
        <w:t xml:space="preserve"> </w:t>
      </w:r>
      <w:r>
        <w:rPr>
          <w:rFonts w:ascii="Bierstadt" w:hAnsi="Bierstadt"/>
          <w:b/>
          <w:color w:val="006600"/>
          <w:spacing w:val="9"/>
          <w:sz w:val="22"/>
          <w:szCs w:val="22"/>
        </w:rPr>
        <w:t>5</w:t>
      </w:r>
      <w:r w:rsidRPr="004047B4">
        <w:rPr>
          <w:rFonts w:ascii="Bierstadt" w:hAnsi="Bierstadt"/>
          <w:b/>
          <w:color w:val="006600"/>
          <w:spacing w:val="1"/>
          <w:sz w:val="22"/>
          <w:szCs w:val="22"/>
        </w:rPr>
        <w:t>.</w:t>
      </w:r>
      <w:r w:rsidRPr="004047B4">
        <w:rPr>
          <w:rFonts w:ascii="Bierstadt" w:hAnsi="Bierstadt"/>
          <w:b/>
          <w:color w:val="006600"/>
          <w:spacing w:val="2"/>
          <w:sz w:val="22"/>
          <w:szCs w:val="22"/>
        </w:rPr>
        <w:t>1</w:t>
      </w:r>
      <w:r w:rsidRPr="004047B4">
        <w:rPr>
          <w:rFonts w:ascii="Bierstadt" w:hAnsi="Bierstadt"/>
          <w:b/>
          <w:color w:val="006600"/>
          <w:sz w:val="22"/>
          <w:szCs w:val="22"/>
        </w:rPr>
        <w:t>:</w:t>
      </w:r>
      <w:r w:rsidRPr="004047B4">
        <w:rPr>
          <w:rFonts w:ascii="Bierstadt" w:hAnsi="Bierstadt"/>
          <w:b/>
          <w:color w:val="006600"/>
          <w:spacing w:val="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z w:val="22"/>
          <w:szCs w:val="22"/>
        </w:rPr>
        <w:t xml:space="preserve">a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annua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goa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z w:val="22"/>
          <w:szCs w:val="22"/>
        </w:rPr>
        <w:t xml:space="preserve">a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10</w:t>
      </w:r>
      <w:r w:rsidRPr="00C90F33">
        <w:rPr>
          <w:rFonts w:ascii="Bierstadt" w:hAnsi="Bierstadt"/>
          <w:color w:val="000000"/>
          <w:sz w:val="22"/>
          <w:szCs w:val="22"/>
        </w:rPr>
        <w:t>%</w:t>
      </w:r>
      <w:r w:rsidRPr="00C90F33">
        <w:rPr>
          <w:rFonts w:ascii="Bierstadt" w:hAnsi="Bierstadt"/>
          <w:color w:val="000000"/>
          <w:spacing w:val="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eac</w:t>
      </w:r>
      <w:r w:rsidRPr="00C90F33">
        <w:rPr>
          <w:rFonts w:ascii="Bierstadt" w:hAnsi="Bierstadt"/>
          <w:color w:val="000000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-2"/>
          <w:w w:val="102"/>
          <w:sz w:val="22"/>
          <w:szCs w:val="22"/>
        </w:rPr>
        <w:t>ye</w:t>
      </w:r>
      <w:r w:rsidRPr="00C90F33">
        <w:rPr>
          <w:rFonts w:ascii="Bierstadt" w:hAnsi="Bierstadt"/>
          <w:color w:val="000000"/>
          <w:spacing w:val="-2"/>
          <w:w w:val="103"/>
          <w:sz w:val="22"/>
          <w:szCs w:val="22"/>
        </w:rPr>
        <w:t>a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r</w:t>
      </w:r>
      <w:r>
        <w:rPr>
          <w:rFonts w:ascii="Bierstadt" w:hAnsi="Bierstadt"/>
          <w:sz w:val="22"/>
          <w:szCs w:val="22"/>
        </w:rPr>
        <w:t xml:space="preserve"> </w:t>
      </w:r>
      <w:r w:rsidRPr="00C90F33">
        <w:rPr>
          <w:rFonts w:ascii="Bierstadt" w:hAnsi="Bierstadt"/>
          <w:spacing w:val="1"/>
        </w:rPr>
        <w:t>(</w:t>
      </w:r>
      <w:r w:rsidRPr="00C90F33">
        <w:rPr>
          <w:rFonts w:ascii="Bierstadt" w:hAnsi="Bierstadt"/>
          <w:i/>
          <w:spacing w:val="2"/>
        </w:rPr>
        <w:t>Annua</w:t>
      </w:r>
      <w:r w:rsidRPr="00C90F33">
        <w:rPr>
          <w:rFonts w:ascii="Bierstadt" w:hAnsi="Bierstadt"/>
          <w:i/>
        </w:rPr>
        <w:t>l</w:t>
      </w:r>
      <w:r w:rsidRPr="00C90F33">
        <w:rPr>
          <w:rFonts w:ascii="Bierstadt" w:hAnsi="Bierstadt"/>
          <w:i/>
          <w:spacing w:val="14"/>
        </w:rPr>
        <w:t xml:space="preserve"> </w:t>
      </w:r>
      <w:r w:rsidRPr="00C90F33">
        <w:rPr>
          <w:rFonts w:ascii="Bierstadt" w:hAnsi="Bierstadt"/>
          <w:i/>
          <w:spacing w:val="2"/>
        </w:rPr>
        <w:t>Fun</w:t>
      </w:r>
      <w:r w:rsidRPr="00C90F33">
        <w:rPr>
          <w:rFonts w:ascii="Bierstadt" w:hAnsi="Bierstadt"/>
          <w:i/>
        </w:rPr>
        <w:t>d</w:t>
      </w:r>
      <w:r w:rsidRPr="00C90F33">
        <w:rPr>
          <w:rFonts w:ascii="Bierstadt" w:hAnsi="Bierstadt"/>
          <w:i/>
          <w:spacing w:val="9"/>
        </w:rPr>
        <w:t xml:space="preserve"> </w:t>
      </w:r>
      <w:r w:rsidRPr="00C90F33">
        <w:rPr>
          <w:rFonts w:ascii="Bierstadt" w:hAnsi="Bierstadt"/>
          <w:i/>
          <w:spacing w:val="2"/>
        </w:rPr>
        <w:t>Ro</w:t>
      </w:r>
      <w:r w:rsidRPr="00C90F33">
        <w:rPr>
          <w:rFonts w:ascii="Bierstadt" w:hAnsi="Bierstadt"/>
          <w:i/>
          <w:spacing w:val="1"/>
        </w:rPr>
        <w:t>ll</w:t>
      </w:r>
      <w:r w:rsidRPr="00C90F33">
        <w:rPr>
          <w:rFonts w:ascii="Bierstadt" w:hAnsi="Bierstadt"/>
          <w:i/>
          <w:spacing w:val="2"/>
        </w:rPr>
        <w:t>ou</w:t>
      </w:r>
      <w:r w:rsidRPr="00C90F33">
        <w:rPr>
          <w:rFonts w:ascii="Bierstadt" w:hAnsi="Bierstadt"/>
          <w:i/>
        </w:rPr>
        <w:t>t</w:t>
      </w:r>
      <w:r w:rsidRPr="00C90F33">
        <w:rPr>
          <w:rFonts w:ascii="Bierstadt" w:hAnsi="Bierstadt"/>
          <w:i/>
          <w:spacing w:val="13"/>
        </w:rPr>
        <w:t xml:space="preserve"> </w:t>
      </w:r>
      <w:r w:rsidRPr="00C90F33">
        <w:rPr>
          <w:rFonts w:ascii="Bierstadt" w:hAnsi="Bierstadt"/>
          <w:i/>
          <w:w w:val="103"/>
        </w:rPr>
        <w:t>G</w:t>
      </w:r>
      <w:r w:rsidRPr="00C90F33">
        <w:rPr>
          <w:rFonts w:ascii="Bierstadt" w:hAnsi="Bierstadt"/>
          <w:i/>
          <w:spacing w:val="-1"/>
          <w:w w:val="103"/>
        </w:rPr>
        <w:t>r</w:t>
      </w:r>
      <w:r w:rsidRPr="00C90F33">
        <w:rPr>
          <w:rFonts w:ascii="Bierstadt" w:hAnsi="Bierstadt"/>
          <w:i/>
          <w:w w:val="103"/>
        </w:rPr>
        <w:t>oup</w:t>
      </w:r>
      <w:r w:rsidRPr="00C90F33">
        <w:rPr>
          <w:rFonts w:ascii="Bierstadt" w:hAnsi="Bierstadt"/>
          <w:w w:val="103"/>
        </w:rPr>
        <w:t>)</w:t>
      </w:r>
    </w:p>
    <w:p w14:paraId="2952BC7E" w14:textId="3F0176A3" w:rsidR="004047B4" w:rsidRPr="004047B4" w:rsidRDefault="004047B4" w:rsidP="004047B4">
      <w:pPr>
        <w:spacing w:before="120"/>
        <w:ind w:left="720"/>
        <w:rPr>
          <w:rFonts w:ascii="Bierstadt" w:hAnsi="Bierstadt"/>
          <w:sz w:val="22"/>
          <w:szCs w:val="22"/>
        </w:rPr>
      </w:pP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 xml:space="preserve">Target </w:t>
      </w:r>
      <w:r>
        <w:rPr>
          <w:rFonts w:ascii="Bierstadt" w:hAnsi="Bierstadt"/>
          <w:b/>
          <w:color w:val="006600"/>
          <w:spacing w:val="3"/>
          <w:sz w:val="22"/>
          <w:szCs w:val="22"/>
        </w:rPr>
        <w:t>5</w:t>
      </w: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 xml:space="preserve">.2: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z w:val="22"/>
          <w:szCs w:val="22"/>
        </w:rPr>
        <w:t xml:space="preserve">a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boos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r’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-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suppo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und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rt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-1"/>
          <w:w w:val="102"/>
          <w:sz w:val="22"/>
          <w:szCs w:val="22"/>
        </w:rPr>
        <w:t>r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og</w:t>
      </w:r>
      <w:r w:rsidRPr="00C90F33">
        <w:rPr>
          <w:rFonts w:ascii="Bierstadt" w:hAnsi="Bierstadt"/>
          <w:color w:val="000000"/>
          <w:spacing w:val="-1"/>
          <w:w w:val="102"/>
          <w:sz w:val="22"/>
          <w:szCs w:val="22"/>
        </w:rPr>
        <w:t>r</w:t>
      </w:r>
      <w:r w:rsidRPr="00C90F33">
        <w:rPr>
          <w:rFonts w:ascii="Bierstadt" w:hAnsi="Bierstadt"/>
          <w:color w:val="000000"/>
          <w:w w:val="103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m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s</w:t>
      </w:r>
      <w:r>
        <w:rPr>
          <w:rFonts w:ascii="Bierstadt" w:hAnsi="Bierstadt"/>
          <w:sz w:val="22"/>
          <w:szCs w:val="22"/>
        </w:rPr>
        <w:t xml:space="preserve"> </w:t>
      </w:r>
      <w:r w:rsidRPr="00C90F33">
        <w:rPr>
          <w:rFonts w:ascii="Bierstadt" w:hAnsi="Bierstadt"/>
          <w:spacing w:val="1"/>
        </w:rPr>
        <w:t>(</w:t>
      </w:r>
      <w:r w:rsidRPr="00C90F33">
        <w:rPr>
          <w:rFonts w:ascii="Bierstadt" w:hAnsi="Bierstadt"/>
          <w:i/>
          <w:spacing w:val="2"/>
        </w:rPr>
        <w:t>Boo</w:t>
      </w:r>
      <w:r w:rsidRPr="00C90F33">
        <w:rPr>
          <w:rFonts w:ascii="Bierstadt" w:hAnsi="Bierstadt"/>
          <w:i/>
          <w:spacing w:val="1"/>
        </w:rPr>
        <w:t>ste</w:t>
      </w:r>
      <w:r w:rsidRPr="00C90F33">
        <w:rPr>
          <w:rFonts w:ascii="Bierstadt" w:hAnsi="Bierstadt"/>
          <w:i/>
        </w:rPr>
        <w:t>r</w:t>
      </w:r>
      <w:r w:rsidRPr="00C90F33">
        <w:rPr>
          <w:rFonts w:ascii="Bierstadt" w:hAnsi="Bierstadt"/>
          <w:i/>
          <w:spacing w:val="14"/>
        </w:rPr>
        <w:t xml:space="preserve"> </w:t>
      </w:r>
      <w:r w:rsidRPr="00C90F33">
        <w:rPr>
          <w:rFonts w:ascii="Bierstadt" w:hAnsi="Bierstadt"/>
          <w:i/>
          <w:w w:val="103"/>
        </w:rPr>
        <w:t>Comm</w:t>
      </w:r>
      <w:r w:rsidRPr="00C90F33">
        <w:rPr>
          <w:rFonts w:ascii="Bierstadt" w:hAnsi="Bierstadt"/>
          <w:i/>
          <w:spacing w:val="-1"/>
          <w:w w:val="103"/>
        </w:rPr>
        <w:t>ittee</w:t>
      </w:r>
      <w:r w:rsidRPr="00C90F33">
        <w:rPr>
          <w:rFonts w:ascii="Bierstadt" w:hAnsi="Bierstadt"/>
          <w:i/>
          <w:w w:val="103"/>
        </w:rPr>
        <w:t>s</w:t>
      </w:r>
      <w:r w:rsidRPr="00C90F33">
        <w:rPr>
          <w:rFonts w:ascii="Bierstadt" w:hAnsi="Bierstadt"/>
          <w:w w:val="103"/>
        </w:rPr>
        <w:t>)</w:t>
      </w:r>
    </w:p>
    <w:p w14:paraId="71D20967" w14:textId="07250D65" w:rsidR="004047B4" w:rsidRPr="00C90F33" w:rsidRDefault="004047B4" w:rsidP="004047B4">
      <w:pPr>
        <w:spacing w:before="120"/>
        <w:ind w:left="720"/>
        <w:rPr>
          <w:rFonts w:ascii="Bierstadt" w:hAnsi="Bierstadt"/>
        </w:rPr>
      </w:pP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 xml:space="preserve">Target </w:t>
      </w:r>
      <w:r>
        <w:rPr>
          <w:rFonts w:ascii="Bierstadt" w:hAnsi="Bierstadt"/>
          <w:b/>
          <w:color w:val="006600"/>
          <w:spacing w:val="3"/>
          <w:sz w:val="22"/>
          <w:szCs w:val="22"/>
        </w:rPr>
        <w:t>5</w:t>
      </w:r>
      <w:r w:rsidRPr="004047B4">
        <w:rPr>
          <w:rFonts w:ascii="Bierstadt" w:hAnsi="Bierstadt"/>
          <w:b/>
          <w:color w:val="006600"/>
          <w:spacing w:val="3"/>
          <w:sz w:val="22"/>
          <w:szCs w:val="22"/>
        </w:rPr>
        <w:t>.3:</w:t>
      </w:r>
      <w:r w:rsidRPr="004047B4">
        <w:rPr>
          <w:rFonts w:ascii="Bierstadt" w:hAnsi="Bierstadt"/>
          <w:b/>
          <w:color w:val="0066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nu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nve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echno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og</w:t>
      </w:r>
      <w:r w:rsidRPr="00C90F33">
        <w:rPr>
          <w:rFonts w:ascii="Bierstadt" w:hAnsi="Bierstadt"/>
          <w:color w:val="000000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bo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uden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uppo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1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STE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M</w:t>
      </w:r>
      <w:r>
        <w:rPr>
          <w:rFonts w:ascii="Bierstadt" w:hAnsi="Bierstadt"/>
          <w:color w:val="000000"/>
          <w:w w:val="102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p</w:t>
      </w:r>
      <w:r w:rsidRPr="00C90F33">
        <w:rPr>
          <w:rFonts w:ascii="Bierstadt" w:hAnsi="Bierstadt"/>
          <w:spacing w:val="1"/>
          <w:sz w:val="22"/>
          <w:szCs w:val="22"/>
        </w:rPr>
        <w:t>r</w:t>
      </w:r>
      <w:r w:rsidRPr="00C90F33">
        <w:rPr>
          <w:rFonts w:ascii="Bierstadt" w:hAnsi="Bierstadt"/>
          <w:spacing w:val="2"/>
          <w:sz w:val="22"/>
          <w:szCs w:val="22"/>
        </w:rPr>
        <w:t>og</w:t>
      </w:r>
      <w:r w:rsidRPr="00C90F33">
        <w:rPr>
          <w:rFonts w:ascii="Bierstadt" w:hAnsi="Bierstadt"/>
          <w:spacing w:val="1"/>
          <w:sz w:val="22"/>
          <w:szCs w:val="22"/>
        </w:rPr>
        <w:t>r</w:t>
      </w:r>
      <w:r w:rsidRPr="00C90F33">
        <w:rPr>
          <w:rFonts w:ascii="Bierstadt" w:hAnsi="Bierstadt"/>
          <w:spacing w:val="2"/>
          <w:sz w:val="22"/>
          <w:szCs w:val="22"/>
        </w:rPr>
        <w:t>a</w:t>
      </w:r>
      <w:r w:rsidRPr="00C90F33">
        <w:rPr>
          <w:rFonts w:ascii="Bierstadt" w:hAnsi="Bierstadt"/>
          <w:spacing w:val="3"/>
          <w:sz w:val="22"/>
          <w:szCs w:val="22"/>
        </w:rPr>
        <w:t>mm</w:t>
      </w:r>
      <w:r w:rsidRPr="00C90F33">
        <w:rPr>
          <w:rFonts w:ascii="Bierstadt" w:hAnsi="Bierstadt"/>
          <w:spacing w:val="1"/>
          <w:sz w:val="22"/>
          <w:szCs w:val="22"/>
        </w:rPr>
        <w:t>i</w:t>
      </w:r>
      <w:r w:rsidRPr="00C90F33">
        <w:rPr>
          <w:rFonts w:ascii="Bierstadt" w:hAnsi="Bierstadt"/>
          <w:spacing w:val="2"/>
          <w:sz w:val="22"/>
          <w:szCs w:val="22"/>
        </w:rPr>
        <w:t>ng</w:t>
      </w:r>
      <w:r w:rsidRPr="00C90F33">
        <w:rPr>
          <w:rFonts w:ascii="Bierstadt" w:hAnsi="Bierstadt"/>
          <w:sz w:val="22"/>
          <w:szCs w:val="22"/>
        </w:rPr>
        <w:t>.</w:t>
      </w:r>
      <w:r w:rsidRPr="00C90F33">
        <w:rPr>
          <w:rFonts w:ascii="Bierstadt" w:hAnsi="Bierstadt"/>
          <w:spacing w:val="28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Techno</w:t>
      </w:r>
      <w:r w:rsidRPr="00C90F33">
        <w:rPr>
          <w:rFonts w:ascii="Bierstadt" w:hAnsi="Bierstadt"/>
          <w:spacing w:val="1"/>
          <w:sz w:val="22"/>
          <w:szCs w:val="22"/>
        </w:rPr>
        <w:t>l</w:t>
      </w:r>
      <w:r w:rsidRPr="00C90F33">
        <w:rPr>
          <w:rFonts w:ascii="Bierstadt" w:hAnsi="Bierstadt"/>
          <w:spacing w:val="2"/>
          <w:sz w:val="22"/>
          <w:szCs w:val="22"/>
        </w:rPr>
        <w:t>og</w:t>
      </w:r>
      <w:r w:rsidRPr="00C90F33">
        <w:rPr>
          <w:rFonts w:ascii="Bierstadt" w:hAnsi="Bierstadt"/>
          <w:sz w:val="22"/>
          <w:szCs w:val="22"/>
        </w:rPr>
        <w:t>y</w:t>
      </w:r>
      <w:r w:rsidRPr="00C90F33">
        <w:rPr>
          <w:rFonts w:ascii="Bierstadt" w:hAnsi="Bierstadt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p</w:t>
      </w:r>
      <w:r w:rsidRPr="00C90F33">
        <w:rPr>
          <w:rFonts w:ascii="Bierstadt" w:hAnsi="Bierstadt"/>
          <w:spacing w:val="1"/>
          <w:sz w:val="22"/>
          <w:szCs w:val="22"/>
        </w:rPr>
        <w:t>l</w:t>
      </w:r>
      <w:r w:rsidRPr="00C90F33">
        <w:rPr>
          <w:rFonts w:ascii="Bierstadt" w:hAnsi="Bierstadt"/>
          <w:spacing w:val="2"/>
          <w:sz w:val="22"/>
          <w:szCs w:val="22"/>
        </w:rPr>
        <w:t>ann</w:t>
      </w:r>
      <w:r w:rsidRPr="00C90F33">
        <w:rPr>
          <w:rFonts w:ascii="Bierstadt" w:hAnsi="Bierstadt"/>
          <w:spacing w:val="1"/>
          <w:sz w:val="22"/>
          <w:szCs w:val="22"/>
        </w:rPr>
        <w:t>i</w:t>
      </w:r>
      <w:r w:rsidRPr="00C90F33">
        <w:rPr>
          <w:rFonts w:ascii="Bierstadt" w:hAnsi="Bierstadt"/>
          <w:spacing w:val="2"/>
          <w:sz w:val="22"/>
          <w:szCs w:val="22"/>
        </w:rPr>
        <w:t>ng</w:t>
      </w:r>
      <w:r w:rsidRPr="00C90F33">
        <w:rPr>
          <w:rFonts w:ascii="Bierstadt" w:hAnsi="Bierstadt"/>
          <w:sz w:val="22"/>
          <w:szCs w:val="22"/>
        </w:rPr>
        <w:t>,</w:t>
      </w:r>
      <w:r w:rsidRPr="00C90F33">
        <w:rPr>
          <w:rFonts w:ascii="Bierstadt" w:hAnsi="Bierstadt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spacing w:val="1"/>
          <w:sz w:val="22"/>
          <w:szCs w:val="22"/>
        </w:rPr>
        <w:t>t</w:t>
      </w:r>
      <w:r w:rsidRPr="00C90F33">
        <w:rPr>
          <w:rFonts w:ascii="Bierstadt" w:hAnsi="Bierstadt"/>
          <w:spacing w:val="2"/>
          <w:sz w:val="22"/>
          <w:szCs w:val="22"/>
        </w:rPr>
        <w:t>echno</w:t>
      </w:r>
      <w:r w:rsidRPr="00C90F33">
        <w:rPr>
          <w:rFonts w:ascii="Bierstadt" w:hAnsi="Bierstadt"/>
          <w:spacing w:val="1"/>
          <w:sz w:val="22"/>
          <w:szCs w:val="22"/>
        </w:rPr>
        <w:t>l</w:t>
      </w:r>
      <w:r w:rsidRPr="00C90F33">
        <w:rPr>
          <w:rFonts w:ascii="Bierstadt" w:hAnsi="Bierstadt"/>
          <w:spacing w:val="2"/>
          <w:sz w:val="22"/>
          <w:szCs w:val="22"/>
        </w:rPr>
        <w:t>og</w:t>
      </w:r>
      <w:r w:rsidRPr="00C90F33">
        <w:rPr>
          <w:rFonts w:ascii="Bierstadt" w:hAnsi="Bierstadt"/>
          <w:sz w:val="22"/>
          <w:szCs w:val="22"/>
        </w:rPr>
        <w:t>y</w:t>
      </w:r>
      <w:r w:rsidRPr="00C90F33">
        <w:rPr>
          <w:rFonts w:ascii="Bierstadt" w:hAnsi="Bierstadt"/>
          <w:spacing w:val="24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g</w:t>
      </w:r>
      <w:r w:rsidRPr="00C90F33">
        <w:rPr>
          <w:rFonts w:ascii="Bierstadt" w:hAnsi="Bierstadt"/>
          <w:spacing w:val="1"/>
          <w:sz w:val="22"/>
          <w:szCs w:val="22"/>
        </w:rPr>
        <w:t>r</w:t>
      </w:r>
      <w:r w:rsidRPr="00C90F33">
        <w:rPr>
          <w:rFonts w:ascii="Bierstadt" w:hAnsi="Bierstadt"/>
          <w:spacing w:val="2"/>
          <w:sz w:val="22"/>
          <w:szCs w:val="22"/>
        </w:rPr>
        <w:t>an</w:t>
      </w:r>
      <w:r w:rsidRPr="00C90F33">
        <w:rPr>
          <w:rFonts w:ascii="Bierstadt" w:hAnsi="Bierstadt"/>
          <w:spacing w:val="1"/>
          <w:sz w:val="22"/>
          <w:szCs w:val="22"/>
        </w:rPr>
        <w:t>t</w:t>
      </w:r>
      <w:r w:rsidRPr="00C90F33">
        <w:rPr>
          <w:rFonts w:ascii="Bierstadt" w:hAnsi="Bierstadt"/>
          <w:spacing w:val="2"/>
          <w:sz w:val="22"/>
          <w:szCs w:val="22"/>
        </w:rPr>
        <w:t>s</w:t>
      </w:r>
      <w:r w:rsidRPr="00C90F33">
        <w:rPr>
          <w:rFonts w:ascii="Bierstadt" w:hAnsi="Bierstadt"/>
          <w:sz w:val="22"/>
          <w:szCs w:val="22"/>
        </w:rPr>
        <w:t>,</w:t>
      </w:r>
      <w:r w:rsidRPr="00C90F33">
        <w:rPr>
          <w:rFonts w:ascii="Bierstadt" w:hAnsi="Bierstadt"/>
          <w:spacing w:val="14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o</w:t>
      </w:r>
      <w:r w:rsidRPr="00C90F33">
        <w:rPr>
          <w:rFonts w:ascii="Bierstadt" w:hAnsi="Bierstadt"/>
          <w:spacing w:val="1"/>
          <w:sz w:val="22"/>
          <w:szCs w:val="22"/>
        </w:rPr>
        <w:t>t</w:t>
      </w:r>
      <w:r w:rsidRPr="00C90F33">
        <w:rPr>
          <w:rFonts w:ascii="Bierstadt" w:hAnsi="Bierstadt"/>
          <w:spacing w:val="2"/>
          <w:sz w:val="22"/>
          <w:szCs w:val="22"/>
        </w:rPr>
        <w:t>he</w:t>
      </w:r>
      <w:r w:rsidRPr="00C90F33">
        <w:rPr>
          <w:rFonts w:ascii="Bierstadt" w:hAnsi="Bierstadt"/>
          <w:sz w:val="22"/>
          <w:szCs w:val="22"/>
        </w:rPr>
        <w:t>r</w:t>
      </w:r>
      <w:r w:rsidRPr="00C90F33">
        <w:rPr>
          <w:rFonts w:ascii="Bierstadt" w:hAnsi="Bierstadt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spacing w:val="1"/>
        </w:rPr>
        <w:t>(</w:t>
      </w:r>
      <w:r w:rsidRPr="00C90F33">
        <w:rPr>
          <w:rFonts w:ascii="Bierstadt" w:hAnsi="Bierstadt"/>
          <w:i/>
          <w:spacing w:val="2"/>
        </w:rPr>
        <w:t>LT</w:t>
      </w:r>
      <w:r w:rsidRPr="00C90F33">
        <w:rPr>
          <w:rFonts w:ascii="Bierstadt" w:hAnsi="Bierstadt"/>
          <w:i/>
        </w:rPr>
        <w:t>,</w:t>
      </w:r>
      <w:r w:rsidRPr="00C90F33">
        <w:rPr>
          <w:rFonts w:ascii="Bierstadt" w:hAnsi="Bierstadt"/>
          <w:i/>
          <w:spacing w:val="11"/>
        </w:rPr>
        <w:t xml:space="preserve"> </w:t>
      </w:r>
      <w:r w:rsidRPr="00C90F33">
        <w:rPr>
          <w:rFonts w:ascii="Bierstadt" w:hAnsi="Bierstadt"/>
          <w:i/>
          <w:spacing w:val="1"/>
        </w:rPr>
        <w:t>I</w:t>
      </w:r>
      <w:r w:rsidRPr="00C90F33">
        <w:rPr>
          <w:rFonts w:ascii="Bierstadt" w:hAnsi="Bierstadt"/>
          <w:i/>
        </w:rPr>
        <w:t>T</w:t>
      </w:r>
      <w:r w:rsidRPr="00C90F33">
        <w:rPr>
          <w:rFonts w:ascii="Bierstadt" w:hAnsi="Bierstadt"/>
          <w:i/>
          <w:spacing w:val="7"/>
        </w:rPr>
        <w:t xml:space="preserve"> </w:t>
      </w:r>
      <w:r w:rsidRPr="00C90F33">
        <w:rPr>
          <w:rFonts w:ascii="Bierstadt" w:hAnsi="Bierstadt"/>
          <w:i/>
          <w:spacing w:val="2"/>
          <w:w w:val="103"/>
        </w:rPr>
        <w:t>T</w:t>
      </w:r>
      <w:r w:rsidRPr="00C90F33">
        <w:rPr>
          <w:rFonts w:ascii="Bierstadt" w:hAnsi="Bierstadt"/>
          <w:i/>
          <w:spacing w:val="1"/>
          <w:w w:val="103"/>
        </w:rPr>
        <w:t>e</w:t>
      </w:r>
      <w:r w:rsidRPr="00C90F33">
        <w:rPr>
          <w:rFonts w:ascii="Bierstadt" w:hAnsi="Bierstadt"/>
          <w:i/>
          <w:spacing w:val="2"/>
          <w:w w:val="103"/>
        </w:rPr>
        <w:t>am</w:t>
      </w:r>
      <w:r w:rsidRPr="00C90F33">
        <w:rPr>
          <w:rFonts w:ascii="Bierstadt" w:hAnsi="Bierstadt"/>
          <w:w w:val="103"/>
        </w:rPr>
        <w:t>)</w:t>
      </w:r>
    </w:p>
    <w:p w14:paraId="189662FB" w14:textId="1949ADE0" w:rsidR="003A36A6" w:rsidRPr="00C90F33" w:rsidRDefault="00000000" w:rsidP="004047B4">
      <w:pPr>
        <w:spacing w:before="360"/>
        <w:ind w:left="1267" w:right="187" w:hanging="1267"/>
        <w:rPr>
          <w:rFonts w:ascii="Bierstadt" w:hAnsi="Bierstadt"/>
          <w:b/>
          <w:color w:val="008000"/>
          <w:spacing w:val="2"/>
          <w:sz w:val="24"/>
          <w:szCs w:val="24"/>
        </w:rPr>
      </w:pPr>
      <w:r w:rsidRPr="00C90F33">
        <w:rPr>
          <w:rFonts w:ascii="Bierstadt" w:hAnsi="Bierstadt"/>
          <w:b/>
          <w:color w:val="008000"/>
          <w:spacing w:val="2"/>
          <w:sz w:val="24"/>
          <w:szCs w:val="24"/>
        </w:rPr>
        <w:t xml:space="preserve">Strategy 6: The Board of Directors at </w:t>
      </w:r>
      <w:r w:rsidR="00C90F33" w:rsidRPr="00C90F33">
        <w:rPr>
          <w:rFonts w:ascii="Bierstadt" w:hAnsi="Bierstadt"/>
          <w:b/>
          <w:color w:val="008000"/>
          <w:spacing w:val="2"/>
          <w:sz w:val="24"/>
          <w:szCs w:val="24"/>
        </w:rPr>
        <w:t>RTHS</w:t>
      </w:r>
      <w:r w:rsidRPr="00C90F33">
        <w:rPr>
          <w:rFonts w:ascii="Bierstadt" w:hAnsi="Bierstadt"/>
          <w:b/>
          <w:color w:val="008000"/>
          <w:spacing w:val="2"/>
          <w:sz w:val="24"/>
          <w:szCs w:val="24"/>
        </w:rPr>
        <w:t xml:space="preserve"> will effectively provide governance and oversight.</w:t>
      </w:r>
    </w:p>
    <w:p w14:paraId="189662FD" w14:textId="732685C8" w:rsidR="003A36A6" w:rsidRPr="00C90F33" w:rsidRDefault="00000000" w:rsidP="004047B4">
      <w:pPr>
        <w:spacing w:before="120" w:line="250" w:lineRule="auto"/>
        <w:ind w:left="749" w:right="331"/>
        <w:rPr>
          <w:rFonts w:ascii="Bierstadt" w:hAnsi="Bierstadt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C90F33">
        <w:rPr>
          <w:rFonts w:ascii="Bierstadt" w:hAnsi="Bierstadt"/>
          <w:b/>
          <w:color w:val="006600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6</w:t>
      </w:r>
      <w:r w:rsidRPr="00C90F33">
        <w:rPr>
          <w:rFonts w:ascii="Bierstadt" w:hAnsi="Bierstadt"/>
          <w:b/>
          <w:color w:val="006600"/>
          <w:spacing w:val="1"/>
          <w:sz w:val="22"/>
          <w:szCs w:val="22"/>
        </w:rPr>
        <w:t>.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1</w:t>
      </w:r>
      <w:r w:rsidRPr="00C90F33">
        <w:rPr>
          <w:rFonts w:ascii="Bierstadt" w:hAnsi="Bierstadt"/>
          <w:b/>
          <w:color w:val="006600"/>
          <w:sz w:val="22"/>
          <w:szCs w:val="22"/>
        </w:rPr>
        <w:t>:</w:t>
      </w:r>
      <w:r w:rsidRPr="00C90F33">
        <w:rPr>
          <w:rFonts w:ascii="Bierstadt" w:hAnsi="Bierstadt"/>
          <w:b/>
          <w:color w:val="0066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nu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ov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boa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app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oces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(r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3"/>
          <w:w w:val="102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i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co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cha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anua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equ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)</w:t>
      </w:r>
      <w:r w:rsidRPr="00C90F33">
        <w:rPr>
          <w:rFonts w:ascii="Bierstadt" w:hAnsi="Bierstadt"/>
          <w:color w:val="000000"/>
          <w:spacing w:val="2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ha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eas</w:t>
      </w:r>
      <w:r w:rsidRPr="00C90F33">
        <w:rPr>
          <w:rFonts w:ascii="Bierstadt" w:hAnsi="Bierstadt"/>
          <w:color w:val="000000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="004047B4" w:rsidRPr="00C90F33">
        <w:rPr>
          <w:rFonts w:ascii="Bierstadt" w:hAnsi="Bierstadt"/>
          <w:color w:val="000000"/>
          <w:spacing w:val="2"/>
          <w:sz w:val="22"/>
          <w:szCs w:val="22"/>
        </w:rPr>
        <w:t>app</w:t>
      </w:r>
      <w:r w:rsidR="004047B4"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="004047B4" w:rsidRPr="00C90F33">
        <w:rPr>
          <w:rFonts w:ascii="Bierstadt" w:hAnsi="Bierstadt"/>
          <w:color w:val="000000"/>
          <w:sz w:val="22"/>
          <w:szCs w:val="22"/>
        </w:rPr>
        <w:t>y,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boa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r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e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1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ned</w:t>
      </w:r>
      <w:r w:rsidRPr="00C90F33">
        <w:rPr>
          <w:rFonts w:ascii="Bierstadt" w:hAnsi="Bierstadt"/>
          <w:color w:val="000000"/>
          <w:sz w:val="22"/>
          <w:szCs w:val="22"/>
        </w:rPr>
        <w:t>.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</w:rPr>
        <w:t>(</w:t>
      </w:r>
      <w:r w:rsidRPr="00C90F33">
        <w:rPr>
          <w:rFonts w:ascii="Bierstadt" w:hAnsi="Bierstadt"/>
          <w:i/>
          <w:color w:val="000000"/>
          <w:spacing w:val="2"/>
        </w:rPr>
        <w:t>Boa</w:t>
      </w:r>
      <w:r w:rsidRPr="00C90F33">
        <w:rPr>
          <w:rFonts w:ascii="Bierstadt" w:hAnsi="Bierstadt"/>
          <w:i/>
          <w:color w:val="000000"/>
          <w:spacing w:val="1"/>
        </w:rPr>
        <w:t>r</w:t>
      </w:r>
      <w:r w:rsidRPr="00C90F33">
        <w:rPr>
          <w:rFonts w:ascii="Bierstadt" w:hAnsi="Bierstadt"/>
          <w:i/>
          <w:color w:val="000000"/>
        </w:rPr>
        <w:t>d</w:t>
      </w:r>
      <w:r w:rsidRPr="00C90F33">
        <w:rPr>
          <w:rFonts w:ascii="Bierstadt" w:hAnsi="Bierstadt"/>
          <w:i/>
          <w:color w:val="000000"/>
          <w:spacing w:val="15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</w:rPr>
        <w:t>o</w:t>
      </w:r>
      <w:r w:rsidRPr="00C90F33">
        <w:rPr>
          <w:rFonts w:ascii="Bierstadt" w:hAnsi="Bierstadt"/>
          <w:i/>
          <w:color w:val="000000"/>
        </w:rPr>
        <w:t>f</w:t>
      </w:r>
      <w:r w:rsidRPr="00C90F33">
        <w:rPr>
          <w:rFonts w:ascii="Bierstadt" w:hAnsi="Bierstadt"/>
          <w:i/>
          <w:color w:val="000000"/>
          <w:spacing w:val="6"/>
        </w:rPr>
        <w:t xml:space="preserve"> </w:t>
      </w:r>
      <w:r w:rsidRPr="00C90F33">
        <w:rPr>
          <w:rFonts w:ascii="Bierstadt" w:hAnsi="Bierstadt"/>
          <w:i/>
          <w:color w:val="000000"/>
          <w:w w:val="103"/>
        </w:rPr>
        <w:t>D</w:t>
      </w:r>
      <w:r w:rsidRPr="00C90F33">
        <w:rPr>
          <w:rFonts w:ascii="Bierstadt" w:hAnsi="Bierstadt"/>
          <w:i/>
          <w:color w:val="000000"/>
          <w:spacing w:val="-1"/>
          <w:w w:val="103"/>
        </w:rPr>
        <w:t>irect</w:t>
      </w:r>
      <w:r w:rsidRPr="00C90F33">
        <w:rPr>
          <w:rFonts w:ascii="Bierstadt" w:hAnsi="Bierstadt"/>
          <w:i/>
          <w:color w:val="000000"/>
          <w:w w:val="103"/>
        </w:rPr>
        <w:t>o</w:t>
      </w:r>
      <w:r w:rsidRPr="00C90F33">
        <w:rPr>
          <w:rFonts w:ascii="Bierstadt" w:hAnsi="Bierstadt"/>
          <w:i/>
          <w:color w:val="000000"/>
          <w:spacing w:val="-1"/>
          <w:w w:val="103"/>
        </w:rPr>
        <w:t>rs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18966300" w14:textId="47B127E9" w:rsidR="003A36A6" w:rsidRPr="00C90F33" w:rsidRDefault="00000000" w:rsidP="004047B4">
      <w:pPr>
        <w:spacing w:before="120"/>
        <w:ind w:left="749"/>
        <w:rPr>
          <w:rFonts w:ascii="Bierstadt" w:hAnsi="Bierstadt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C90F33">
        <w:rPr>
          <w:rFonts w:ascii="Bierstadt" w:hAnsi="Bierstadt"/>
          <w:b/>
          <w:color w:val="006600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6</w:t>
      </w:r>
      <w:r w:rsidRPr="00C90F33">
        <w:rPr>
          <w:rFonts w:ascii="Bierstadt" w:hAnsi="Bierstadt"/>
          <w:b/>
          <w:color w:val="006600"/>
          <w:spacing w:val="1"/>
          <w:sz w:val="22"/>
          <w:szCs w:val="22"/>
        </w:rPr>
        <w:t>.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2</w:t>
      </w:r>
      <w:r w:rsidRPr="00C90F33">
        <w:rPr>
          <w:rFonts w:ascii="Bierstadt" w:hAnsi="Bierstadt"/>
          <w:b/>
          <w:color w:val="006600"/>
          <w:sz w:val="22"/>
          <w:szCs w:val="22"/>
        </w:rPr>
        <w:t>:</w:t>
      </w:r>
      <w:r w:rsidRPr="00C90F33">
        <w:rPr>
          <w:rFonts w:ascii="Bierstadt" w:hAnsi="Bierstadt"/>
          <w:b/>
          <w:color w:val="0066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4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co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2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nvo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ve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en</w:t>
      </w:r>
      <w:r w:rsidRPr="00C90F33">
        <w:rPr>
          <w:rFonts w:ascii="Bierstadt" w:hAnsi="Bierstadt"/>
          <w:color w:val="000000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oug</w:t>
      </w:r>
      <w:r w:rsidRPr="00C90F33">
        <w:rPr>
          <w:rFonts w:ascii="Bierstadt" w:hAnsi="Bierstadt"/>
          <w:color w:val="000000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boa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ne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2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"/>
          <w:w w:val="103"/>
          <w:sz w:val="22"/>
          <w:szCs w:val="22"/>
        </w:rPr>
        <w:t>c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hoo</w:t>
      </w:r>
      <w:r w:rsidRPr="00C90F33">
        <w:rPr>
          <w:rFonts w:ascii="Bierstadt" w:hAnsi="Bierstadt"/>
          <w:color w:val="000000"/>
          <w:w w:val="103"/>
          <w:sz w:val="22"/>
          <w:szCs w:val="22"/>
        </w:rPr>
        <w:t>l</w:t>
      </w:r>
      <w:r w:rsidR="004047B4">
        <w:rPr>
          <w:rFonts w:ascii="Bierstadt" w:hAnsi="Bierstadt"/>
          <w:color w:val="000000"/>
          <w:w w:val="103"/>
          <w:sz w:val="22"/>
          <w:szCs w:val="22"/>
        </w:rPr>
        <w:t xml:space="preserve"> </w:t>
      </w:r>
      <w:r w:rsidRPr="00C90F33">
        <w:rPr>
          <w:rFonts w:ascii="Bierstadt" w:hAnsi="Bierstadt"/>
          <w:spacing w:val="1"/>
          <w:sz w:val="22"/>
          <w:szCs w:val="22"/>
        </w:rPr>
        <w:t>I</w:t>
      </w:r>
      <w:r w:rsidRPr="00C90F33">
        <w:rPr>
          <w:rFonts w:ascii="Bierstadt" w:hAnsi="Bierstadt"/>
          <w:spacing w:val="3"/>
          <w:sz w:val="22"/>
          <w:szCs w:val="22"/>
        </w:rPr>
        <w:t>m</w:t>
      </w:r>
      <w:r w:rsidRPr="00C90F33">
        <w:rPr>
          <w:rFonts w:ascii="Bierstadt" w:hAnsi="Bierstadt"/>
          <w:spacing w:val="2"/>
          <w:sz w:val="22"/>
          <w:szCs w:val="22"/>
        </w:rPr>
        <w:t>p</w:t>
      </w:r>
      <w:r w:rsidRPr="00C90F33">
        <w:rPr>
          <w:rFonts w:ascii="Bierstadt" w:hAnsi="Bierstadt"/>
          <w:spacing w:val="1"/>
          <w:sz w:val="22"/>
          <w:szCs w:val="22"/>
        </w:rPr>
        <w:t>r</w:t>
      </w:r>
      <w:r w:rsidRPr="00C90F33">
        <w:rPr>
          <w:rFonts w:ascii="Bierstadt" w:hAnsi="Bierstadt"/>
          <w:spacing w:val="2"/>
          <w:sz w:val="22"/>
          <w:szCs w:val="22"/>
        </w:rPr>
        <w:t>ove</w:t>
      </w:r>
      <w:r w:rsidRPr="00C90F33">
        <w:rPr>
          <w:rFonts w:ascii="Bierstadt" w:hAnsi="Bierstadt"/>
          <w:spacing w:val="3"/>
          <w:sz w:val="22"/>
          <w:szCs w:val="22"/>
        </w:rPr>
        <w:t>m</w:t>
      </w:r>
      <w:r w:rsidRPr="00C90F33">
        <w:rPr>
          <w:rFonts w:ascii="Bierstadt" w:hAnsi="Bierstadt"/>
          <w:spacing w:val="2"/>
          <w:sz w:val="22"/>
          <w:szCs w:val="22"/>
        </w:rPr>
        <w:t>en</w:t>
      </w:r>
      <w:r w:rsidRPr="00C90F33">
        <w:rPr>
          <w:rFonts w:ascii="Bierstadt" w:hAnsi="Bierstadt"/>
          <w:sz w:val="22"/>
          <w:szCs w:val="22"/>
        </w:rPr>
        <w:t>t</w:t>
      </w:r>
      <w:r w:rsidRPr="00C90F33">
        <w:rPr>
          <w:rFonts w:ascii="Bierstadt" w:hAnsi="Bierstadt"/>
          <w:spacing w:val="27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Tea</w:t>
      </w:r>
      <w:r w:rsidRPr="00C90F33">
        <w:rPr>
          <w:rFonts w:ascii="Bierstadt" w:hAnsi="Bierstadt"/>
          <w:spacing w:val="3"/>
          <w:sz w:val="22"/>
          <w:szCs w:val="22"/>
        </w:rPr>
        <w:t>m</w:t>
      </w:r>
      <w:r w:rsidRPr="00C90F33">
        <w:rPr>
          <w:rFonts w:ascii="Bierstadt" w:hAnsi="Bierstadt"/>
          <w:sz w:val="22"/>
          <w:szCs w:val="22"/>
        </w:rPr>
        <w:t>,</w:t>
      </w:r>
      <w:r w:rsidRPr="00C90F33">
        <w:rPr>
          <w:rFonts w:ascii="Bierstadt" w:hAnsi="Bierstadt"/>
          <w:spacing w:val="14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an</w:t>
      </w:r>
      <w:r w:rsidRPr="00C90F33">
        <w:rPr>
          <w:rFonts w:ascii="Bierstadt" w:hAnsi="Bierstadt"/>
          <w:sz w:val="22"/>
          <w:szCs w:val="22"/>
        </w:rPr>
        <w:t>d</w:t>
      </w:r>
      <w:r w:rsidRPr="00C90F33">
        <w:rPr>
          <w:rFonts w:ascii="Bierstadt" w:hAnsi="Bierstadt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boa</w:t>
      </w:r>
      <w:r w:rsidRPr="00C90F33">
        <w:rPr>
          <w:rFonts w:ascii="Bierstadt" w:hAnsi="Bierstadt"/>
          <w:spacing w:val="1"/>
          <w:sz w:val="22"/>
          <w:szCs w:val="22"/>
        </w:rPr>
        <w:t>r</w:t>
      </w:r>
      <w:r w:rsidRPr="00C90F33">
        <w:rPr>
          <w:rFonts w:ascii="Bierstadt" w:hAnsi="Bierstadt"/>
          <w:sz w:val="22"/>
          <w:szCs w:val="22"/>
        </w:rPr>
        <w:t>d</w:t>
      </w:r>
      <w:r w:rsidRPr="00C90F33">
        <w:rPr>
          <w:rFonts w:ascii="Bierstadt" w:hAnsi="Bierstadt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co</w:t>
      </w:r>
      <w:r w:rsidRPr="00C90F33">
        <w:rPr>
          <w:rFonts w:ascii="Bierstadt" w:hAnsi="Bierstadt"/>
          <w:spacing w:val="3"/>
          <w:sz w:val="22"/>
          <w:szCs w:val="22"/>
        </w:rPr>
        <w:t>mm</w:t>
      </w:r>
      <w:r w:rsidRPr="00C90F33">
        <w:rPr>
          <w:rFonts w:ascii="Bierstadt" w:hAnsi="Bierstadt"/>
          <w:spacing w:val="2"/>
          <w:sz w:val="22"/>
          <w:szCs w:val="22"/>
        </w:rPr>
        <w:t>un</w:t>
      </w:r>
      <w:r w:rsidRPr="00C90F33">
        <w:rPr>
          <w:rFonts w:ascii="Bierstadt" w:hAnsi="Bierstadt"/>
          <w:spacing w:val="1"/>
          <w:sz w:val="22"/>
          <w:szCs w:val="22"/>
        </w:rPr>
        <w:t>i</w:t>
      </w:r>
      <w:r w:rsidRPr="00C90F33">
        <w:rPr>
          <w:rFonts w:ascii="Bierstadt" w:hAnsi="Bierstadt"/>
          <w:spacing w:val="2"/>
          <w:sz w:val="22"/>
          <w:szCs w:val="22"/>
        </w:rPr>
        <w:t>ca</w:t>
      </w:r>
      <w:r w:rsidRPr="00C90F33">
        <w:rPr>
          <w:rFonts w:ascii="Bierstadt" w:hAnsi="Bierstadt"/>
          <w:spacing w:val="1"/>
          <w:sz w:val="22"/>
          <w:szCs w:val="22"/>
        </w:rPr>
        <w:t>ti</w:t>
      </w:r>
      <w:r w:rsidRPr="00C90F33">
        <w:rPr>
          <w:rFonts w:ascii="Bierstadt" w:hAnsi="Bierstadt"/>
          <w:spacing w:val="2"/>
          <w:sz w:val="22"/>
          <w:szCs w:val="22"/>
        </w:rPr>
        <w:t>o</w:t>
      </w:r>
      <w:r w:rsidRPr="00C90F33">
        <w:rPr>
          <w:rFonts w:ascii="Bierstadt" w:hAnsi="Bierstadt"/>
          <w:sz w:val="22"/>
          <w:szCs w:val="22"/>
        </w:rPr>
        <w:t>n</w:t>
      </w:r>
      <w:r w:rsidRPr="00C90F33">
        <w:rPr>
          <w:rFonts w:ascii="Bierstadt" w:hAnsi="Bierstadt"/>
          <w:spacing w:val="34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a</w:t>
      </w:r>
      <w:r w:rsidRPr="00C90F33">
        <w:rPr>
          <w:rFonts w:ascii="Bierstadt" w:hAnsi="Bierstadt"/>
          <w:sz w:val="22"/>
          <w:szCs w:val="22"/>
        </w:rPr>
        <w:t>t</w:t>
      </w:r>
      <w:r w:rsidRPr="00C90F33">
        <w:rPr>
          <w:rFonts w:ascii="Bierstadt" w:hAnsi="Bierstadt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spacing w:val="2"/>
          <w:sz w:val="22"/>
          <w:szCs w:val="22"/>
        </w:rPr>
        <w:t>even</w:t>
      </w:r>
      <w:r w:rsidRPr="00C90F33">
        <w:rPr>
          <w:rFonts w:ascii="Bierstadt" w:hAnsi="Bierstadt"/>
          <w:spacing w:val="1"/>
          <w:sz w:val="22"/>
          <w:szCs w:val="22"/>
        </w:rPr>
        <w:t>t</w:t>
      </w:r>
      <w:r w:rsidRPr="00C90F33">
        <w:rPr>
          <w:rFonts w:ascii="Bierstadt" w:hAnsi="Bierstadt"/>
          <w:spacing w:val="2"/>
          <w:sz w:val="22"/>
          <w:szCs w:val="22"/>
        </w:rPr>
        <w:t>s</w:t>
      </w:r>
      <w:r w:rsidRPr="00C90F33">
        <w:rPr>
          <w:rFonts w:ascii="Bierstadt" w:hAnsi="Bierstadt"/>
          <w:sz w:val="22"/>
          <w:szCs w:val="22"/>
        </w:rPr>
        <w:t>.</w:t>
      </w:r>
      <w:r w:rsidRPr="00C90F33">
        <w:rPr>
          <w:rFonts w:ascii="Bierstadt" w:hAnsi="Bierstadt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i/>
          <w:spacing w:val="1"/>
        </w:rPr>
        <w:t>(</w:t>
      </w:r>
      <w:r w:rsidRPr="00C90F33">
        <w:rPr>
          <w:rFonts w:ascii="Bierstadt" w:hAnsi="Bierstadt"/>
          <w:i/>
          <w:spacing w:val="2"/>
        </w:rPr>
        <w:t>Boa</w:t>
      </w:r>
      <w:r w:rsidRPr="00C90F33">
        <w:rPr>
          <w:rFonts w:ascii="Bierstadt" w:hAnsi="Bierstadt"/>
          <w:i/>
          <w:spacing w:val="1"/>
        </w:rPr>
        <w:t>r</w:t>
      </w:r>
      <w:r w:rsidRPr="00C90F33">
        <w:rPr>
          <w:rFonts w:ascii="Bierstadt" w:hAnsi="Bierstadt"/>
          <w:i/>
        </w:rPr>
        <w:t>d</w:t>
      </w:r>
      <w:r w:rsidRPr="00C90F33">
        <w:rPr>
          <w:rFonts w:ascii="Bierstadt" w:hAnsi="Bierstadt"/>
          <w:i/>
          <w:spacing w:val="19"/>
        </w:rPr>
        <w:t xml:space="preserve"> </w:t>
      </w:r>
      <w:r w:rsidRPr="00C90F33">
        <w:rPr>
          <w:rFonts w:ascii="Bierstadt" w:hAnsi="Bierstadt"/>
          <w:i/>
          <w:spacing w:val="2"/>
        </w:rPr>
        <w:t>o</w:t>
      </w:r>
      <w:r w:rsidRPr="00C90F33">
        <w:rPr>
          <w:rFonts w:ascii="Bierstadt" w:hAnsi="Bierstadt"/>
          <w:i/>
        </w:rPr>
        <w:t>f</w:t>
      </w:r>
      <w:r w:rsidRPr="00C90F33">
        <w:rPr>
          <w:rFonts w:ascii="Bierstadt" w:hAnsi="Bierstadt"/>
          <w:i/>
          <w:spacing w:val="6"/>
        </w:rPr>
        <w:t xml:space="preserve"> </w:t>
      </w:r>
      <w:r w:rsidRPr="00C90F33">
        <w:rPr>
          <w:rFonts w:ascii="Bierstadt" w:hAnsi="Bierstadt"/>
          <w:i/>
          <w:spacing w:val="2"/>
        </w:rPr>
        <w:t>D</w:t>
      </w:r>
      <w:r w:rsidRPr="00C90F33">
        <w:rPr>
          <w:rFonts w:ascii="Bierstadt" w:hAnsi="Bierstadt"/>
          <w:i/>
          <w:spacing w:val="1"/>
        </w:rPr>
        <w:t>irect</w:t>
      </w:r>
      <w:r w:rsidRPr="00C90F33">
        <w:rPr>
          <w:rFonts w:ascii="Bierstadt" w:hAnsi="Bierstadt"/>
          <w:i/>
          <w:spacing w:val="2"/>
        </w:rPr>
        <w:t>o</w:t>
      </w:r>
      <w:r w:rsidRPr="00C90F33">
        <w:rPr>
          <w:rFonts w:ascii="Bierstadt" w:hAnsi="Bierstadt"/>
          <w:i/>
          <w:spacing w:val="1"/>
        </w:rPr>
        <w:t>rs</w:t>
      </w:r>
      <w:r w:rsidRPr="00C90F33">
        <w:rPr>
          <w:rFonts w:ascii="Bierstadt" w:hAnsi="Bierstadt"/>
          <w:i/>
        </w:rPr>
        <w:t>,</w:t>
      </w:r>
      <w:r w:rsidRPr="00C90F33">
        <w:rPr>
          <w:rFonts w:ascii="Bierstadt" w:hAnsi="Bierstadt"/>
          <w:i/>
          <w:spacing w:val="25"/>
        </w:rPr>
        <w:t xml:space="preserve"> </w:t>
      </w:r>
      <w:r w:rsidRPr="00C90F33">
        <w:rPr>
          <w:rFonts w:ascii="Bierstadt" w:hAnsi="Bierstadt"/>
          <w:i/>
          <w:spacing w:val="2"/>
          <w:w w:val="103"/>
        </w:rPr>
        <w:t>Commun</w:t>
      </w:r>
      <w:r w:rsidRPr="00C90F33">
        <w:rPr>
          <w:rFonts w:ascii="Bierstadt" w:hAnsi="Bierstadt"/>
          <w:i/>
          <w:spacing w:val="1"/>
          <w:w w:val="103"/>
        </w:rPr>
        <w:t>ic</w:t>
      </w:r>
      <w:r w:rsidRPr="00C90F33">
        <w:rPr>
          <w:rFonts w:ascii="Bierstadt" w:hAnsi="Bierstadt"/>
          <w:i/>
          <w:spacing w:val="2"/>
          <w:w w:val="103"/>
        </w:rPr>
        <w:t>a</w:t>
      </w:r>
      <w:r w:rsidRPr="00C90F33">
        <w:rPr>
          <w:rFonts w:ascii="Bierstadt" w:hAnsi="Bierstadt"/>
          <w:i/>
          <w:spacing w:val="1"/>
          <w:w w:val="103"/>
        </w:rPr>
        <w:t>ti</w:t>
      </w:r>
      <w:r w:rsidRPr="00C90F33">
        <w:rPr>
          <w:rFonts w:ascii="Bierstadt" w:hAnsi="Bierstadt"/>
          <w:i/>
          <w:spacing w:val="2"/>
          <w:w w:val="103"/>
        </w:rPr>
        <w:t>o</w:t>
      </w:r>
      <w:r w:rsidRPr="00C90F33">
        <w:rPr>
          <w:rFonts w:ascii="Bierstadt" w:hAnsi="Bierstadt"/>
          <w:i/>
          <w:w w:val="103"/>
        </w:rPr>
        <w:t>n</w:t>
      </w:r>
      <w:r w:rsidRPr="00C90F33">
        <w:rPr>
          <w:rFonts w:ascii="Bierstadt" w:hAnsi="Bierstadt"/>
          <w:i/>
          <w:spacing w:val="2"/>
        </w:rPr>
        <w:t xml:space="preserve"> </w:t>
      </w:r>
      <w:r w:rsidRPr="00C90F33">
        <w:rPr>
          <w:rFonts w:ascii="Bierstadt" w:hAnsi="Bierstadt"/>
          <w:i/>
          <w:spacing w:val="2"/>
          <w:w w:val="103"/>
        </w:rPr>
        <w:t>L</w:t>
      </w:r>
      <w:r w:rsidRPr="00C90F33">
        <w:rPr>
          <w:rFonts w:ascii="Bierstadt" w:hAnsi="Bierstadt"/>
          <w:i/>
          <w:spacing w:val="1"/>
          <w:w w:val="103"/>
        </w:rPr>
        <w:t>i</w:t>
      </w:r>
      <w:r w:rsidRPr="00C90F33">
        <w:rPr>
          <w:rFonts w:ascii="Bierstadt" w:hAnsi="Bierstadt"/>
          <w:i/>
          <w:spacing w:val="2"/>
          <w:w w:val="103"/>
        </w:rPr>
        <w:t>a</w:t>
      </w:r>
      <w:r w:rsidRPr="00C90F33">
        <w:rPr>
          <w:rFonts w:ascii="Bierstadt" w:hAnsi="Bierstadt"/>
          <w:i/>
          <w:spacing w:val="1"/>
          <w:w w:val="103"/>
        </w:rPr>
        <w:t>is</w:t>
      </w:r>
      <w:r w:rsidRPr="00C90F33">
        <w:rPr>
          <w:rFonts w:ascii="Bierstadt" w:hAnsi="Bierstadt"/>
          <w:i/>
          <w:spacing w:val="2"/>
          <w:w w:val="103"/>
        </w:rPr>
        <w:t>on</w:t>
      </w:r>
      <w:r w:rsidRPr="00C90F33">
        <w:rPr>
          <w:rFonts w:ascii="Bierstadt" w:hAnsi="Bierstadt"/>
          <w:i/>
          <w:w w:val="103"/>
        </w:rPr>
        <w:t>)</w:t>
      </w:r>
    </w:p>
    <w:p w14:paraId="18966302" w14:textId="77777777" w:rsidR="003A36A6" w:rsidRPr="00C90F33" w:rsidRDefault="00000000" w:rsidP="004047B4">
      <w:pPr>
        <w:spacing w:before="120" w:line="252" w:lineRule="auto"/>
        <w:ind w:left="749" w:right="579"/>
        <w:rPr>
          <w:rFonts w:ascii="Bierstadt" w:hAnsi="Bierstadt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C90F33">
        <w:rPr>
          <w:rFonts w:ascii="Bierstadt" w:hAnsi="Bierstadt"/>
          <w:b/>
          <w:color w:val="006600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6</w:t>
      </w:r>
      <w:r w:rsidRPr="00C90F33">
        <w:rPr>
          <w:rFonts w:ascii="Bierstadt" w:hAnsi="Bierstadt"/>
          <w:b/>
          <w:color w:val="006600"/>
          <w:spacing w:val="1"/>
          <w:sz w:val="22"/>
          <w:szCs w:val="22"/>
        </w:rPr>
        <w:t>.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3</w:t>
      </w:r>
      <w:r w:rsidRPr="00C90F33">
        <w:rPr>
          <w:rFonts w:ascii="Bierstadt" w:hAnsi="Bierstadt"/>
          <w:b/>
          <w:color w:val="006600"/>
          <w:sz w:val="22"/>
          <w:szCs w:val="22"/>
        </w:rPr>
        <w:t>:</w:t>
      </w:r>
      <w:r w:rsidRPr="00C90F33">
        <w:rPr>
          <w:rFonts w:ascii="Bierstadt" w:hAnsi="Bierstadt"/>
          <w:b/>
          <w:color w:val="0066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4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ax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z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B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nT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ac</w:t>
      </w:r>
      <w:r w:rsidRPr="00C90F33">
        <w:rPr>
          <w:rFonts w:ascii="Bierstadt" w:hAnsi="Bierstadt"/>
          <w:color w:val="000000"/>
          <w:sz w:val="22"/>
          <w:szCs w:val="22"/>
        </w:rPr>
        <w:t>k</w:t>
      </w:r>
      <w:r w:rsidRPr="00C90F33">
        <w:rPr>
          <w:rFonts w:ascii="Bierstadt" w:hAnsi="Bierstadt"/>
          <w:color w:val="000000"/>
          <w:spacing w:val="3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ne</w:t>
      </w:r>
      <w:r w:rsidRPr="00C90F33">
        <w:rPr>
          <w:rFonts w:ascii="Bierstadt" w:hAnsi="Bierstadt"/>
          <w:color w:val="000000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ex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isti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</w:t>
      </w:r>
      <w:r w:rsidRPr="00C90F33">
        <w:rPr>
          <w:rFonts w:ascii="Bierstadt" w:hAnsi="Bierstadt"/>
          <w:color w:val="000000"/>
          <w:sz w:val="22"/>
          <w:szCs w:val="22"/>
        </w:rPr>
        <w:t>g</w:t>
      </w:r>
      <w:r w:rsidRPr="00C90F33">
        <w:rPr>
          <w:rFonts w:ascii="Bierstadt" w:hAnsi="Bierstadt"/>
          <w:color w:val="000000"/>
          <w:spacing w:val="1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boa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be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an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ak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boa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educa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2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acces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b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st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akeho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de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5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n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h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schoo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13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ebs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</w:t>
      </w:r>
      <w:r w:rsidRPr="00C90F33">
        <w:rPr>
          <w:rFonts w:ascii="Bierstadt" w:hAnsi="Bierstadt"/>
          <w:color w:val="000000"/>
          <w:sz w:val="22"/>
          <w:szCs w:val="22"/>
        </w:rPr>
        <w:t>.</w:t>
      </w:r>
      <w:r w:rsidRPr="00C90F33">
        <w:rPr>
          <w:rFonts w:ascii="Bierstadt" w:hAnsi="Bierstadt"/>
          <w:color w:val="0000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i/>
          <w:color w:val="000000"/>
          <w:spacing w:val="1"/>
        </w:rPr>
        <w:t>(</w:t>
      </w:r>
      <w:r w:rsidRPr="00C90F33">
        <w:rPr>
          <w:rFonts w:ascii="Bierstadt" w:hAnsi="Bierstadt"/>
          <w:i/>
          <w:color w:val="000000"/>
          <w:spacing w:val="2"/>
        </w:rPr>
        <w:t>Boa</w:t>
      </w:r>
      <w:r w:rsidRPr="00C90F33">
        <w:rPr>
          <w:rFonts w:ascii="Bierstadt" w:hAnsi="Bierstadt"/>
          <w:i/>
          <w:color w:val="000000"/>
          <w:spacing w:val="1"/>
        </w:rPr>
        <w:t>r</w:t>
      </w:r>
      <w:r w:rsidRPr="00C90F33">
        <w:rPr>
          <w:rFonts w:ascii="Bierstadt" w:hAnsi="Bierstadt"/>
          <w:i/>
          <w:color w:val="000000"/>
        </w:rPr>
        <w:t>d</w:t>
      </w:r>
      <w:r w:rsidRPr="00C90F33">
        <w:rPr>
          <w:rFonts w:ascii="Bierstadt" w:hAnsi="Bierstadt"/>
          <w:i/>
          <w:color w:val="000000"/>
          <w:spacing w:val="19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</w:rPr>
        <w:t>o</w:t>
      </w:r>
      <w:r w:rsidRPr="00C90F33">
        <w:rPr>
          <w:rFonts w:ascii="Bierstadt" w:hAnsi="Bierstadt"/>
          <w:i/>
          <w:color w:val="000000"/>
        </w:rPr>
        <w:t>f</w:t>
      </w:r>
      <w:r w:rsidRPr="00C90F33">
        <w:rPr>
          <w:rFonts w:ascii="Bierstadt" w:hAnsi="Bierstadt"/>
          <w:i/>
          <w:color w:val="000000"/>
          <w:spacing w:val="6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  <w:w w:val="103"/>
        </w:rPr>
        <w:t>D</w:t>
      </w:r>
      <w:r w:rsidRPr="00C90F33">
        <w:rPr>
          <w:rFonts w:ascii="Bierstadt" w:hAnsi="Bierstadt"/>
          <w:i/>
          <w:color w:val="000000"/>
          <w:spacing w:val="1"/>
          <w:w w:val="103"/>
        </w:rPr>
        <w:t>irect</w:t>
      </w:r>
      <w:r w:rsidRPr="00C90F33">
        <w:rPr>
          <w:rFonts w:ascii="Bierstadt" w:hAnsi="Bierstadt"/>
          <w:i/>
          <w:color w:val="000000"/>
          <w:spacing w:val="2"/>
          <w:w w:val="103"/>
        </w:rPr>
        <w:t>o</w:t>
      </w:r>
      <w:r w:rsidRPr="00C90F33">
        <w:rPr>
          <w:rFonts w:ascii="Bierstadt" w:hAnsi="Bierstadt"/>
          <w:i/>
          <w:color w:val="000000"/>
          <w:spacing w:val="1"/>
          <w:w w:val="103"/>
        </w:rPr>
        <w:t>rs</w:t>
      </w:r>
      <w:r w:rsidRPr="00C90F33">
        <w:rPr>
          <w:rFonts w:ascii="Bierstadt" w:hAnsi="Bierstadt"/>
          <w:i/>
          <w:color w:val="000000"/>
          <w:w w:val="103"/>
        </w:rPr>
        <w:t>)</w:t>
      </w:r>
    </w:p>
    <w:p w14:paraId="18966304" w14:textId="61E40D42" w:rsidR="003A36A6" w:rsidRPr="00C90F33" w:rsidRDefault="00000000" w:rsidP="004047B4">
      <w:pPr>
        <w:spacing w:before="120" w:line="252" w:lineRule="auto"/>
        <w:ind w:left="749" w:right="558"/>
        <w:rPr>
          <w:rFonts w:ascii="Bierstadt" w:hAnsi="Bierstadt"/>
        </w:rPr>
      </w:pPr>
      <w:r w:rsidRPr="00C90F33">
        <w:rPr>
          <w:rFonts w:ascii="Bierstadt" w:hAnsi="Bierstadt"/>
          <w:b/>
          <w:color w:val="006600"/>
          <w:spacing w:val="3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arge</w:t>
      </w:r>
      <w:r w:rsidRPr="00C90F33">
        <w:rPr>
          <w:rFonts w:ascii="Bierstadt" w:hAnsi="Bierstadt"/>
          <w:b/>
          <w:color w:val="006600"/>
          <w:sz w:val="22"/>
          <w:szCs w:val="22"/>
        </w:rPr>
        <w:t>t</w:t>
      </w:r>
      <w:r w:rsidRPr="00C90F33">
        <w:rPr>
          <w:rFonts w:ascii="Bierstadt" w:hAnsi="Bierstadt"/>
          <w:b/>
          <w:color w:val="006600"/>
          <w:spacing w:val="16"/>
          <w:sz w:val="22"/>
          <w:szCs w:val="22"/>
        </w:rPr>
        <w:t xml:space="preserve"> 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6</w:t>
      </w:r>
      <w:r w:rsidRPr="00C90F33">
        <w:rPr>
          <w:rFonts w:ascii="Bierstadt" w:hAnsi="Bierstadt"/>
          <w:b/>
          <w:color w:val="006600"/>
          <w:spacing w:val="1"/>
          <w:sz w:val="22"/>
          <w:szCs w:val="22"/>
        </w:rPr>
        <w:t>.</w:t>
      </w:r>
      <w:r w:rsidRPr="00C90F33">
        <w:rPr>
          <w:rFonts w:ascii="Bierstadt" w:hAnsi="Bierstadt"/>
          <w:b/>
          <w:color w:val="006600"/>
          <w:spacing w:val="2"/>
          <w:sz w:val="22"/>
          <w:szCs w:val="22"/>
        </w:rPr>
        <w:t>4</w:t>
      </w:r>
      <w:r w:rsidRPr="00C90F33">
        <w:rPr>
          <w:rFonts w:ascii="Bierstadt" w:hAnsi="Bierstadt"/>
          <w:b/>
          <w:color w:val="006600"/>
          <w:sz w:val="22"/>
          <w:szCs w:val="22"/>
        </w:rPr>
        <w:t>:</w:t>
      </w:r>
      <w:r w:rsidRPr="00C90F33">
        <w:rPr>
          <w:rFonts w:ascii="Bierstadt" w:hAnsi="Bierstadt"/>
          <w:b/>
          <w:color w:val="006600"/>
          <w:spacing w:val="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nc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eas</w:t>
      </w:r>
      <w:r w:rsidRPr="00C90F33">
        <w:rPr>
          <w:rFonts w:ascii="Bierstadt" w:hAnsi="Bierstadt"/>
          <w:color w:val="000000"/>
          <w:sz w:val="22"/>
          <w:szCs w:val="22"/>
        </w:rPr>
        <w:t>e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co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mm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</w:t>
      </w:r>
      <w:r w:rsidRPr="00C90F33">
        <w:rPr>
          <w:rFonts w:ascii="Bierstadt" w:hAnsi="Bierstadt"/>
          <w:color w:val="000000"/>
          <w:sz w:val="22"/>
          <w:szCs w:val="22"/>
        </w:rPr>
        <w:t>y</w:t>
      </w:r>
      <w:r w:rsidRPr="00C90F33">
        <w:rPr>
          <w:rFonts w:ascii="Bierstadt" w:hAnsi="Bierstadt"/>
          <w:color w:val="000000"/>
          <w:spacing w:val="2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w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enes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2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</w:t>
      </w:r>
      <w:r w:rsidRPr="00C90F33">
        <w:rPr>
          <w:rFonts w:ascii="Bierstadt" w:hAnsi="Bierstadt"/>
          <w:color w:val="000000"/>
          <w:sz w:val="22"/>
          <w:szCs w:val="22"/>
        </w:rPr>
        <w:t>f</w:t>
      </w:r>
      <w:r w:rsidRPr="00C90F33">
        <w:rPr>
          <w:rFonts w:ascii="Bierstadt" w:hAnsi="Bierstadt"/>
          <w:color w:val="000000"/>
          <w:spacing w:val="5"/>
          <w:sz w:val="22"/>
          <w:szCs w:val="22"/>
        </w:rPr>
        <w:t xml:space="preserve"> </w:t>
      </w:r>
      <w:r w:rsidR="00C90F33">
        <w:rPr>
          <w:rFonts w:ascii="Bierstadt" w:hAnsi="Bierstadt"/>
          <w:color w:val="000000"/>
          <w:spacing w:val="2"/>
          <w:sz w:val="22"/>
          <w:szCs w:val="22"/>
        </w:rPr>
        <w:t>RTHS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STE</w:t>
      </w:r>
      <w:r w:rsidRPr="00C90F33">
        <w:rPr>
          <w:rFonts w:ascii="Bierstadt" w:hAnsi="Bierstadt"/>
          <w:color w:val="000000"/>
          <w:sz w:val="22"/>
          <w:szCs w:val="22"/>
        </w:rPr>
        <w:t>M</w:t>
      </w:r>
      <w:r w:rsidRPr="00C90F33">
        <w:rPr>
          <w:rFonts w:ascii="Bierstadt" w:hAnsi="Bierstadt"/>
          <w:color w:val="000000"/>
          <w:spacing w:val="1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p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og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</w:t>
      </w:r>
      <w:r w:rsidRPr="00C90F33">
        <w:rPr>
          <w:rFonts w:ascii="Bierstadt" w:hAnsi="Bierstadt"/>
          <w:color w:val="000000"/>
          <w:spacing w:val="3"/>
          <w:sz w:val="22"/>
          <w:szCs w:val="22"/>
        </w:rPr>
        <w:t>mm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ng</w:t>
      </w:r>
      <w:r w:rsidRPr="00C90F33">
        <w:rPr>
          <w:rFonts w:ascii="Bierstadt" w:hAnsi="Bierstadt"/>
          <w:color w:val="000000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28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pa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1"/>
          <w:w w:val="103"/>
          <w:sz w:val="22"/>
          <w:szCs w:val="22"/>
        </w:rPr>
        <w:t>t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ne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sh</w:t>
      </w:r>
      <w:r w:rsidRPr="00C90F33">
        <w:rPr>
          <w:rFonts w:ascii="Bierstadt" w:hAnsi="Bierstadt"/>
          <w:color w:val="000000"/>
          <w:spacing w:val="1"/>
          <w:w w:val="102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w w:val="102"/>
          <w:sz w:val="22"/>
          <w:szCs w:val="22"/>
        </w:rPr>
        <w:t>ps</w:t>
      </w:r>
      <w:r w:rsidRPr="00C90F33">
        <w:rPr>
          <w:rFonts w:ascii="Bierstadt" w:hAnsi="Bierstadt"/>
          <w:color w:val="000000"/>
          <w:w w:val="102"/>
          <w:sz w:val="22"/>
          <w:szCs w:val="22"/>
        </w:rPr>
        <w:t>,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and</w:t>
      </w:r>
      <w:r w:rsidRPr="00C90F33">
        <w:rPr>
          <w:rFonts w:ascii="Bierstadt" w:hAnsi="Bierstadt"/>
          <w:color w:val="000000"/>
          <w:spacing w:val="1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ou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eac</w:t>
      </w:r>
      <w:r w:rsidRPr="00C90F33">
        <w:rPr>
          <w:rFonts w:ascii="Bierstadt" w:hAnsi="Bierstadt"/>
          <w:color w:val="000000"/>
          <w:sz w:val="22"/>
          <w:szCs w:val="22"/>
        </w:rPr>
        <w:t>h</w:t>
      </w:r>
      <w:r w:rsidRPr="00C90F33">
        <w:rPr>
          <w:rFonts w:ascii="Bierstadt" w:hAnsi="Bierstadt"/>
          <w:color w:val="000000"/>
          <w:spacing w:val="20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t</w:t>
      </w:r>
      <w:r w:rsidRPr="00C90F33">
        <w:rPr>
          <w:rFonts w:ascii="Bierstadt" w:hAnsi="Bierstadt"/>
          <w:color w:val="000000"/>
          <w:sz w:val="22"/>
          <w:szCs w:val="22"/>
        </w:rPr>
        <w:t>o</w:t>
      </w:r>
      <w:r w:rsidRPr="00C90F33">
        <w:rPr>
          <w:rFonts w:ascii="Bierstadt" w:hAnsi="Bierstadt"/>
          <w:color w:val="000000"/>
          <w:spacing w:val="6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oca</w:t>
      </w:r>
      <w:r w:rsidRPr="00C90F33">
        <w:rPr>
          <w:rFonts w:ascii="Bierstadt" w:hAnsi="Bierstadt"/>
          <w:color w:val="000000"/>
          <w:sz w:val="22"/>
          <w:szCs w:val="22"/>
        </w:rPr>
        <w:t>l</w:t>
      </w:r>
      <w:r w:rsidRPr="00C90F33">
        <w:rPr>
          <w:rFonts w:ascii="Bierstadt" w:hAnsi="Bierstadt"/>
          <w:color w:val="000000"/>
          <w:spacing w:val="12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bus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nes</w:t>
      </w:r>
      <w:r w:rsidRPr="00C90F33">
        <w:rPr>
          <w:rFonts w:ascii="Bierstadt" w:hAnsi="Bierstadt"/>
          <w:color w:val="000000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7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an</w:t>
      </w:r>
      <w:r w:rsidRPr="00C90F33">
        <w:rPr>
          <w:rFonts w:ascii="Bierstadt" w:hAnsi="Bierstadt"/>
          <w:color w:val="000000"/>
          <w:sz w:val="22"/>
          <w:szCs w:val="22"/>
        </w:rPr>
        <w:t>d</w:t>
      </w:r>
      <w:r w:rsidRPr="00C90F33">
        <w:rPr>
          <w:rFonts w:ascii="Bierstadt" w:hAnsi="Bierstadt"/>
          <w:color w:val="000000"/>
          <w:spacing w:val="9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un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ve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r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s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iti</w:t>
      </w:r>
      <w:r w:rsidRPr="00C90F33">
        <w:rPr>
          <w:rFonts w:ascii="Bierstadt" w:hAnsi="Bierstadt"/>
          <w:color w:val="000000"/>
          <w:spacing w:val="2"/>
          <w:sz w:val="22"/>
          <w:szCs w:val="22"/>
        </w:rPr>
        <w:t>es</w:t>
      </w:r>
      <w:r w:rsidRPr="00C90F33">
        <w:rPr>
          <w:rFonts w:ascii="Bierstadt" w:hAnsi="Bierstadt"/>
          <w:color w:val="000000"/>
          <w:sz w:val="22"/>
          <w:szCs w:val="22"/>
        </w:rPr>
        <w:t>.</w:t>
      </w:r>
      <w:r w:rsidRPr="00C90F33">
        <w:rPr>
          <w:rFonts w:ascii="Bierstadt" w:hAnsi="Bierstadt"/>
          <w:color w:val="000000"/>
          <w:spacing w:val="24"/>
          <w:sz w:val="22"/>
          <w:szCs w:val="22"/>
        </w:rPr>
        <w:t xml:space="preserve"> </w:t>
      </w:r>
      <w:r w:rsidRPr="00C90F33">
        <w:rPr>
          <w:rFonts w:ascii="Bierstadt" w:hAnsi="Bierstadt"/>
          <w:color w:val="000000"/>
          <w:spacing w:val="1"/>
          <w:sz w:val="22"/>
          <w:szCs w:val="22"/>
        </w:rPr>
        <w:t>(</w:t>
      </w:r>
      <w:r w:rsidRPr="00C90F33">
        <w:rPr>
          <w:rFonts w:ascii="Bierstadt" w:hAnsi="Bierstadt"/>
          <w:i/>
          <w:color w:val="000000"/>
          <w:spacing w:val="2"/>
        </w:rPr>
        <w:t>Boa</w:t>
      </w:r>
      <w:r w:rsidRPr="00C90F33">
        <w:rPr>
          <w:rFonts w:ascii="Bierstadt" w:hAnsi="Bierstadt"/>
          <w:i/>
          <w:color w:val="000000"/>
          <w:spacing w:val="1"/>
        </w:rPr>
        <w:t>r</w:t>
      </w:r>
      <w:r w:rsidRPr="00C90F33">
        <w:rPr>
          <w:rFonts w:ascii="Bierstadt" w:hAnsi="Bierstadt"/>
          <w:i/>
          <w:color w:val="000000"/>
        </w:rPr>
        <w:t>d</w:t>
      </w:r>
      <w:r w:rsidRPr="00C90F33">
        <w:rPr>
          <w:rFonts w:ascii="Bierstadt" w:hAnsi="Bierstadt"/>
          <w:i/>
          <w:color w:val="000000"/>
          <w:spacing w:val="11"/>
        </w:rPr>
        <w:t xml:space="preserve"> </w:t>
      </w:r>
      <w:r w:rsidRPr="00C90F33">
        <w:rPr>
          <w:rFonts w:ascii="Bierstadt" w:hAnsi="Bierstadt"/>
          <w:i/>
          <w:color w:val="000000"/>
          <w:spacing w:val="2"/>
        </w:rPr>
        <w:t>o</w:t>
      </w:r>
      <w:r w:rsidRPr="00C90F33">
        <w:rPr>
          <w:rFonts w:ascii="Bierstadt" w:hAnsi="Bierstadt"/>
          <w:i/>
          <w:color w:val="000000"/>
        </w:rPr>
        <w:t>f</w:t>
      </w:r>
      <w:r w:rsidRPr="00C90F33">
        <w:rPr>
          <w:rFonts w:ascii="Bierstadt" w:hAnsi="Bierstadt"/>
          <w:i/>
          <w:color w:val="000000"/>
          <w:spacing w:val="-1"/>
        </w:rPr>
        <w:t xml:space="preserve"> </w:t>
      </w:r>
      <w:r w:rsidRPr="00C90F33">
        <w:rPr>
          <w:rFonts w:ascii="Bierstadt" w:hAnsi="Bierstadt"/>
          <w:i/>
          <w:color w:val="000000"/>
          <w:w w:val="103"/>
        </w:rPr>
        <w:t>D</w:t>
      </w:r>
      <w:r w:rsidRPr="00C90F33">
        <w:rPr>
          <w:rFonts w:ascii="Bierstadt" w:hAnsi="Bierstadt"/>
          <w:i/>
          <w:color w:val="000000"/>
          <w:spacing w:val="-1"/>
          <w:w w:val="103"/>
        </w:rPr>
        <w:t>irect</w:t>
      </w:r>
      <w:r w:rsidRPr="00C90F33">
        <w:rPr>
          <w:rFonts w:ascii="Bierstadt" w:hAnsi="Bierstadt"/>
          <w:i/>
          <w:color w:val="000000"/>
          <w:w w:val="103"/>
        </w:rPr>
        <w:t>o</w:t>
      </w:r>
      <w:r w:rsidRPr="00C90F33">
        <w:rPr>
          <w:rFonts w:ascii="Bierstadt" w:hAnsi="Bierstadt"/>
          <w:i/>
          <w:color w:val="000000"/>
          <w:spacing w:val="-1"/>
          <w:w w:val="103"/>
        </w:rPr>
        <w:t>rs</w:t>
      </w:r>
      <w:r w:rsidRPr="00C90F33">
        <w:rPr>
          <w:rFonts w:ascii="Bierstadt" w:hAnsi="Bierstadt"/>
          <w:color w:val="000000"/>
          <w:w w:val="103"/>
        </w:rPr>
        <w:t>)</w:t>
      </w:r>
    </w:p>
    <w:p w14:paraId="18966305" w14:textId="77777777" w:rsidR="003A36A6" w:rsidRPr="00C90F33" w:rsidRDefault="003A36A6">
      <w:pPr>
        <w:spacing w:line="200" w:lineRule="exact"/>
        <w:rPr>
          <w:rFonts w:ascii="Bierstadt" w:hAnsi="Bierstadt"/>
        </w:rPr>
      </w:pPr>
    </w:p>
    <w:sectPr w:rsidR="003A36A6" w:rsidRPr="00C90F33" w:rsidSect="004047B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10" w:right="1080" w:bottom="280" w:left="1320" w:header="720" w:footer="8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867E" w14:textId="77777777" w:rsidR="00FF21DE" w:rsidRDefault="00FF21DE">
      <w:r>
        <w:separator/>
      </w:r>
    </w:p>
  </w:endnote>
  <w:endnote w:type="continuationSeparator" w:id="0">
    <w:p w14:paraId="401FCEA2" w14:textId="77777777" w:rsidR="00FF21DE" w:rsidRDefault="00FF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C017" w14:textId="77777777" w:rsidR="004047B4" w:rsidRDefault="004047B4">
    <w:pPr>
      <w:pBdr>
        <w:bottom w:val="single" w:sz="12" w:space="1" w:color="auto"/>
      </w:pBdr>
      <w:spacing w:line="200" w:lineRule="exact"/>
    </w:pPr>
  </w:p>
  <w:p w14:paraId="0FAA2A87" w14:textId="77777777" w:rsidR="004047B4" w:rsidRDefault="004047B4" w:rsidP="004047B4">
    <w:pPr>
      <w:spacing w:line="200" w:lineRule="exact"/>
      <w:jc w:val="center"/>
      <w:rPr>
        <w:rFonts w:ascii="Bierstadt" w:hAnsi="Bierstadt"/>
        <w:color w:val="006600"/>
      </w:rPr>
    </w:pPr>
  </w:p>
  <w:p w14:paraId="468C5D32" w14:textId="77777777" w:rsidR="004047B4" w:rsidRDefault="004047B4" w:rsidP="004047B4">
    <w:pPr>
      <w:spacing w:line="200" w:lineRule="exact"/>
      <w:ind w:left="-90"/>
      <w:jc w:val="center"/>
      <w:rPr>
        <w:rFonts w:ascii="Bierstadt" w:hAnsi="Bierstadt"/>
        <w:i/>
        <w:iCs/>
        <w:color w:val="006600"/>
      </w:rPr>
    </w:pPr>
    <w:r>
      <w:rPr>
        <w:rFonts w:ascii="Bierstadt" w:hAnsi="Bierstadt"/>
        <w:i/>
        <w:iCs/>
        <w:color w:val="006600"/>
      </w:rPr>
      <w:t>The RTHS m</w:t>
    </w:r>
    <w:r w:rsidRPr="004047B4">
      <w:rPr>
        <w:rFonts w:ascii="Bierstadt" w:hAnsi="Bierstadt"/>
        <w:i/>
        <w:iCs/>
        <w:color w:val="006600"/>
      </w:rPr>
      <w:t xml:space="preserve">ission is to increase access to globally competitive STEM education for students and </w:t>
    </w:r>
    <w:proofErr w:type="gramStart"/>
    <w:r w:rsidRPr="004047B4">
      <w:rPr>
        <w:rFonts w:ascii="Bierstadt" w:hAnsi="Bierstadt"/>
        <w:i/>
        <w:iCs/>
        <w:color w:val="006600"/>
      </w:rPr>
      <w:t>teachers</w:t>
    </w:r>
    <w:proofErr w:type="gramEnd"/>
    <w:r w:rsidRPr="004047B4">
      <w:rPr>
        <w:rFonts w:ascii="Bierstadt" w:hAnsi="Bierstadt"/>
        <w:i/>
        <w:iCs/>
        <w:color w:val="006600"/>
      </w:rPr>
      <w:t xml:space="preserve"> </w:t>
    </w:r>
  </w:p>
  <w:p w14:paraId="1896630F" w14:textId="27B0D948" w:rsidR="003A36A6" w:rsidRPr="004047B4" w:rsidRDefault="004047B4" w:rsidP="004047B4">
    <w:pPr>
      <w:spacing w:line="200" w:lineRule="exact"/>
      <w:ind w:left="-90"/>
      <w:jc w:val="center"/>
      <w:rPr>
        <w:rFonts w:ascii="Bierstadt" w:hAnsi="Bierstadt"/>
      </w:rPr>
    </w:pPr>
    <w:r w:rsidRPr="004047B4">
      <w:rPr>
        <w:rFonts w:ascii="Bierstadt" w:hAnsi="Bierstadt"/>
        <w:i/>
        <w:iCs/>
        <w:color w:val="006600"/>
      </w:rPr>
      <w:t xml:space="preserve">across North Carolina by incubating, </w:t>
    </w:r>
    <w:r w:rsidRPr="004047B4">
      <w:rPr>
        <w:rFonts w:ascii="Bierstadt" w:hAnsi="Bierstadt"/>
        <w:i/>
        <w:iCs/>
        <w:color w:val="006600"/>
      </w:rPr>
      <w:t>proving,</w:t>
    </w:r>
    <w:r w:rsidRPr="004047B4">
      <w:rPr>
        <w:rFonts w:ascii="Bierstadt" w:hAnsi="Bierstadt"/>
        <w:i/>
        <w:iCs/>
        <w:color w:val="006600"/>
      </w:rPr>
      <w:t xml:space="preserve"> and scaling innovative models of teaching and learning.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664A" w14:textId="77777777" w:rsidR="004047B4" w:rsidRDefault="004047B4" w:rsidP="004047B4">
    <w:pPr>
      <w:pBdr>
        <w:bottom w:val="single" w:sz="12" w:space="1" w:color="auto"/>
      </w:pBdr>
      <w:spacing w:line="200" w:lineRule="exact"/>
    </w:pPr>
  </w:p>
  <w:p w14:paraId="1374094A" w14:textId="77777777" w:rsidR="004047B4" w:rsidRDefault="004047B4" w:rsidP="004047B4">
    <w:pPr>
      <w:spacing w:line="200" w:lineRule="exact"/>
      <w:jc w:val="center"/>
      <w:rPr>
        <w:rFonts w:ascii="Bierstadt" w:hAnsi="Bierstadt"/>
        <w:color w:val="006600"/>
      </w:rPr>
    </w:pPr>
  </w:p>
  <w:p w14:paraId="6559A5FB" w14:textId="77777777" w:rsidR="000D1141" w:rsidRDefault="000D1141" w:rsidP="000D1141">
    <w:pPr>
      <w:spacing w:line="200" w:lineRule="exact"/>
      <w:ind w:left="-90"/>
      <w:jc w:val="center"/>
      <w:rPr>
        <w:rFonts w:ascii="Bierstadt" w:hAnsi="Bierstadt"/>
        <w:i/>
        <w:iCs/>
        <w:color w:val="006600"/>
      </w:rPr>
    </w:pPr>
    <w:r>
      <w:rPr>
        <w:rFonts w:ascii="Bierstadt" w:hAnsi="Bierstadt"/>
        <w:i/>
        <w:iCs/>
        <w:color w:val="006600"/>
      </w:rPr>
      <w:t>The RTHS m</w:t>
    </w:r>
    <w:r w:rsidRPr="004047B4">
      <w:rPr>
        <w:rFonts w:ascii="Bierstadt" w:hAnsi="Bierstadt"/>
        <w:i/>
        <w:iCs/>
        <w:color w:val="006600"/>
      </w:rPr>
      <w:t xml:space="preserve">ission is to increase access to globally competitive STEM education for students and </w:t>
    </w:r>
    <w:proofErr w:type="gramStart"/>
    <w:r w:rsidRPr="004047B4">
      <w:rPr>
        <w:rFonts w:ascii="Bierstadt" w:hAnsi="Bierstadt"/>
        <w:i/>
        <w:iCs/>
        <w:color w:val="006600"/>
      </w:rPr>
      <w:t>teachers</w:t>
    </w:r>
    <w:proofErr w:type="gramEnd"/>
    <w:r w:rsidRPr="004047B4">
      <w:rPr>
        <w:rFonts w:ascii="Bierstadt" w:hAnsi="Bierstadt"/>
        <w:i/>
        <w:iCs/>
        <w:color w:val="006600"/>
      </w:rPr>
      <w:t xml:space="preserve"> </w:t>
    </w:r>
  </w:p>
  <w:p w14:paraId="3B418193" w14:textId="77777777" w:rsidR="000D1141" w:rsidRPr="004047B4" w:rsidRDefault="000D1141" w:rsidP="000D1141">
    <w:pPr>
      <w:spacing w:line="200" w:lineRule="exact"/>
      <w:ind w:left="-90"/>
      <w:jc w:val="center"/>
      <w:rPr>
        <w:rFonts w:ascii="Bierstadt" w:hAnsi="Bierstadt"/>
      </w:rPr>
    </w:pPr>
    <w:r w:rsidRPr="004047B4">
      <w:rPr>
        <w:rFonts w:ascii="Bierstadt" w:hAnsi="Bierstadt"/>
        <w:i/>
        <w:iCs/>
        <w:color w:val="006600"/>
      </w:rPr>
      <w:t xml:space="preserve">across North Carolina by incubating, proving, and scaling innovative models of teaching and learning. </w:t>
    </w:r>
  </w:p>
  <w:p w14:paraId="65951EA4" w14:textId="4F17F688" w:rsidR="004047B4" w:rsidRPr="004047B4" w:rsidRDefault="004047B4" w:rsidP="000D1141">
    <w:pPr>
      <w:spacing w:line="200" w:lineRule="exact"/>
      <w:jc w:val="center"/>
      <w:rPr>
        <w:rFonts w:ascii="Bierstadt" w:hAnsi="Bierstad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66A2" w14:textId="77777777" w:rsidR="00FF21DE" w:rsidRDefault="00FF21DE">
      <w:r>
        <w:separator/>
      </w:r>
    </w:p>
  </w:footnote>
  <w:footnote w:type="continuationSeparator" w:id="0">
    <w:p w14:paraId="0B345377" w14:textId="77777777" w:rsidR="00FF21DE" w:rsidRDefault="00FF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9B39" w14:textId="63606ED3" w:rsidR="00C90F33" w:rsidRDefault="00C90F33" w:rsidP="00C90F33">
    <w:pPr>
      <w:pStyle w:val="Header"/>
      <w:tabs>
        <w:tab w:val="clear" w:pos="9360"/>
        <w:tab w:val="right" w:pos="9540"/>
      </w:tabs>
      <w:jc w:val="both"/>
    </w:pPr>
    <w:r>
      <w:rPr>
        <w:noProof/>
      </w:rPr>
      <w:drawing>
        <wp:inline distT="0" distB="0" distL="0" distR="0" wp14:anchorId="7C3F2BAD" wp14:editId="04236AB5">
          <wp:extent cx="695325" cy="307424"/>
          <wp:effectExtent l="0" t="0" r="0" b="0"/>
          <wp:docPr id="83" name="Picture 83" descr="A black and green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green sign with white text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61" r="-608"/>
                  <a:stretch/>
                </pic:blipFill>
                <pic:spPr bwMode="auto">
                  <a:xfrm>
                    <a:off x="0" y="0"/>
                    <a:ext cx="699782" cy="309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C2489D" wp14:editId="4F651724">
          <wp:extent cx="342900" cy="342900"/>
          <wp:effectExtent l="0" t="0" r="0" b="0"/>
          <wp:docPr id="84" name="Picture 84" descr="A logo with a symbol in the midd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a symbol in the middl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B02170" w14:textId="77777777" w:rsidR="00C90F33" w:rsidRDefault="00C90F33">
    <w:pPr>
      <w:pStyle w:val="Header"/>
      <w:pBdr>
        <w:bottom w:val="single" w:sz="12" w:space="1" w:color="auto"/>
      </w:pBdr>
    </w:pPr>
  </w:p>
  <w:p w14:paraId="163E4BC4" w14:textId="77777777" w:rsidR="004047B4" w:rsidRDefault="00404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D5C" w14:textId="4F322F7A" w:rsidR="00C90F33" w:rsidRDefault="00C90F33" w:rsidP="00C90F33">
    <w:pPr>
      <w:pStyle w:val="Header"/>
      <w:jc w:val="center"/>
    </w:pPr>
    <w:r>
      <w:rPr>
        <w:noProof/>
      </w:rPr>
      <w:drawing>
        <wp:inline distT="0" distB="0" distL="0" distR="0" wp14:anchorId="53543396" wp14:editId="604BDA48">
          <wp:extent cx="968375" cy="968375"/>
          <wp:effectExtent l="0" t="0" r="3175" b="3175"/>
          <wp:docPr id="85" name="Picture 85" descr="A logo with a symbol in the midd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a symbol in the midd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882AB0" wp14:editId="2ADA8DFC">
          <wp:extent cx="2171580" cy="960120"/>
          <wp:effectExtent l="0" t="0" r="635" b="0"/>
          <wp:docPr id="86" name="Picture 86" descr="A black and green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green sign with white text&#10;&#10;Description automatically generated"/>
                  <pic:cNvPicPr/>
                </pic:nvPicPr>
                <pic:blipFill rotWithShape="1"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61" r="-608"/>
                  <a:stretch/>
                </pic:blipFill>
                <pic:spPr bwMode="auto">
                  <a:xfrm>
                    <a:off x="0" y="0"/>
                    <a:ext cx="2177268" cy="9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61A9F"/>
    <w:multiLevelType w:val="multilevel"/>
    <w:tmpl w:val="D270B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706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A6"/>
    <w:rsid w:val="000D1141"/>
    <w:rsid w:val="003A36A6"/>
    <w:rsid w:val="004047B4"/>
    <w:rsid w:val="009A44B8"/>
    <w:rsid w:val="00BA5637"/>
    <w:rsid w:val="00C90F33"/>
    <w:rsid w:val="00DB1E9C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662C1"/>
  <w15:docId w15:val="{D20839B1-1621-40D0-BE20-1CCBEB8C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F33"/>
  </w:style>
  <w:style w:type="paragraph" w:styleId="Footer">
    <w:name w:val="footer"/>
    <w:basedOn w:val="Normal"/>
    <w:link w:val="FooterChar"/>
    <w:uiPriority w:val="99"/>
    <w:unhideWhenUsed/>
    <w:rsid w:val="00C90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F33"/>
  </w:style>
  <w:style w:type="character" w:styleId="Emphasis">
    <w:name w:val="Emphasis"/>
    <w:basedOn w:val="DefaultParagraphFont"/>
    <w:uiPriority w:val="20"/>
    <w:qFormat/>
    <w:rsid w:val="009A4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A404-017E-414B-8F36-6525648A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Rodgers, Gary</cp:lastModifiedBy>
  <cp:revision>7</cp:revision>
  <dcterms:created xsi:type="dcterms:W3CDTF">2023-08-29T19:09:00Z</dcterms:created>
  <dcterms:modified xsi:type="dcterms:W3CDTF">2023-08-29T20:03:00Z</dcterms:modified>
</cp:coreProperties>
</file>