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220B6" w14:textId="6EB9CC45" w:rsidR="00AE34C9" w:rsidRPr="0018048E" w:rsidRDefault="003B38DF" w:rsidP="00AE34C9">
      <w:pPr>
        <w:spacing w:line="276" w:lineRule="auto"/>
        <w:ind w:firstLine="720"/>
        <w:jc w:val="center"/>
        <w:rPr>
          <w:b/>
        </w:rPr>
      </w:pPr>
      <w:r>
        <w:rPr>
          <w:b/>
        </w:rPr>
        <w:t>Chase Dapello</w:t>
      </w:r>
    </w:p>
    <w:p w14:paraId="447D9852" w14:textId="1F0208FD" w:rsidR="00AE34C9" w:rsidRPr="0018048E" w:rsidRDefault="00143472" w:rsidP="00AE34C9">
      <w:pPr>
        <w:spacing w:line="276" w:lineRule="auto"/>
        <w:ind w:firstLine="720"/>
        <w:jc w:val="center"/>
      </w:pPr>
      <w:r>
        <w:t>221 Country Club Drive, Apt 4</w:t>
      </w:r>
    </w:p>
    <w:p w14:paraId="21495017" w14:textId="5F883834" w:rsidR="00AE34C9" w:rsidRPr="0018048E" w:rsidRDefault="003B38DF" w:rsidP="00AE34C9">
      <w:pPr>
        <w:spacing w:line="276" w:lineRule="auto"/>
        <w:ind w:firstLine="720"/>
        <w:jc w:val="center"/>
      </w:pPr>
      <w:r>
        <w:t>Simi Valley</w:t>
      </w:r>
      <w:r w:rsidR="00AE34C9" w:rsidRPr="0018048E">
        <w:t>, CA 93</w:t>
      </w:r>
      <w:r>
        <w:t>063</w:t>
      </w:r>
    </w:p>
    <w:p w14:paraId="14925514" w14:textId="2C435761" w:rsidR="00AE34C9" w:rsidRPr="0018048E" w:rsidRDefault="003B38DF" w:rsidP="00AE34C9">
      <w:pPr>
        <w:spacing w:line="276" w:lineRule="auto"/>
        <w:ind w:firstLine="720"/>
        <w:jc w:val="center"/>
      </w:pPr>
      <w:r>
        <w:t>Phone: (805)-210</w:t>
      </w:r>
      <w:r w:rsidR="00AE34C9" w:rsidRPr="0018048E">
        <w:t>-</w:t>
      </w:r>
      <w:r>
        <w:t>0823</w:t>
      </w:r>
    </w:p>
    <w:p w14:paraId="350517D8" w14:textId="1647D36E" w:rsidR="001140D0" w:rsidRDefault="00AE34C9" w:rsidP="001140D0">
      <w:pPr>
        <w:spacing w:line="276" w:lineRule="auto"/>
        <w:ind w:firstLine="720"/>
        <w:jc w:val="center"/>
      </w:pPr>
      <w:r w:rsidRPr="0018048E">
        <w:t xml:space="preserve">Email: </w:t>
      </w:r>
      <w:hyperlink r:id="rId6" w:history="1">
        <w:r w:rsidR="00143472" w:rsidRPr="00C849BF">
          <w:rPr>
            <w:rStyle w:val="Hyperlink"/>
          </w:rPr>
          <w:t>chase</w:t>
        </w:r>
      </w:hyperlink>
      <w:r w:rsidR="00143472">
        <w:rPr>
          <w:rStyle w:val="Hyperlink"/>
        </w:rPr>
        <w:t>.dapello@westlakepwm.com</w:t>
      </w:r>
    </w:p>
    <w:p w14:paraId="64B9E8C9" w14:textId="21D2B70D" w:rsidR="001140D0" w:rsidRDefault="001140D0" w:rsidP="005F2366">
      <w:pPr>
        <w:spacing w:line="276" w:lineRule="auto"/>
        <w:jc w:val="both"/>
      </w:pPr>
      <w:r>
        <w:t>March 21, 2019</w:t>
      </w:r>
    </w:p>
    <w:p w14:paraId="1B486F14" w14:textId="0462CF90" w:rsidR="00885A8A" w:rsidRDefault="00FD00F7" w:rsidP="005F2366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Dear </w:t>
      </w:r>
      <w:r w:rsidR="004C7478">
        <w:rPr>
          <w:sz w:val="22"/>
          <w:szCs w:val="22"/>
        </w:rPr>
        <w:t>------</w:t>
      </w:r>
      <w:r>
        <w:rPr>
          <w:sz w:val="22"/>
          <w:szCs w:val="22"/>
        </w:rPr>
        <w:t xml:space="preserve">, </w:t>
      </w:r>
    </w:p>
    <w:p w14:paraId="0D2F35B3" w14:textId="77777777" w:rsidR="00FD67F0" w:rsidRPr="003B38DF" w:rsidRDefault="00FD67F0" w:rsidP="005F2366">
      <w:pPr>
        <w:spacing w:line="276" w:lineRule="auto"/>
        <w:jc w:val="both"/>
        <w:rPr>
          <w:sz w:val="22"/>
          <w:szCs w:val="22"/>
        </w:rPr>
      </w:pPr>
    </w:p>
    <w:p w14:paraId="26063800" w14:textId="3B3D7A58" w:rsidR="00AE34C9" w:rsidRPr="003B38DF" w:rsidRDefault="00AE34C9" w:rsidP="005F2366">
      <w:pPr>
        <w:spacing w:line="360" w:lineRule="auto"/>
        <w:jc w:val="both"/>
        <w:rPr>
          <w:sz w:val="22"/>
          <w:szCs w:val="22"/>
        </w:rPr>
      </w:pPr>
      <w:r w:rsidRPr="003B38DF">
        <w:rPr>
          <w:sz w:val="22"/>
          <w:szCs w:val="22"/>
        </w:rPr>
        <w:t xml:space="preserve">I am writing to apply for the. I have a strong aptitude for client communication, </w:t>
      </w:r>
      <w:r w:rsidR="003B38DF" w:rsidRPr="003B38DF">
        <w:rPr>
          <w:sz w:val="22"/>
          <w:szCs w:val="22"/>
        </w:rPr>
        <w:t xml:space="preserve">problem-solving, and the ability to take initiative while staying positive and progressive to accomplish my goals. I believe these traits coupled with my work and </w:t>
      </w:r>
      <w:r w:rsidR="00FD67F0">
        <w:rPr>
          <w:sz w:val="22"/>
          <w:szCs w:val="22"/>
        </w:rPr>
        <w:t>education</w:t>
      </w:r>
      <w:r w:rsidR="003B38DF" w:rsidRPr="003B38DF">
        <w:rPr>
          <w:sz w:val="22"/>
          <w:szCs w:val="22"/>
        </w:rPr>
        <w:t xml:space="preserve"> experience can bring value to your established group of </w:t>
      </w:r>
      <w:r w:rsidR="00013CDD">
        <w:rPr>
          <w:sz w:val="22"/>
          <w:szCs w:val="22"/>
        </w:rPr>
        <w:t>planners</w:t>
      </w:r>
      <w:r w:rsidR="003B38DF" w:rsidRPr="003B38DF">
        <w:rPr>
          <w:sz w:val="22"/>
          <w:szCs w:val="22"/>
        </w:rPr>
        <w:t xml:space="preserve">.  </w:t>
      </w:r>
    </w:p>
    <w:p w14:paraId="579F2AB8" w14:textId="77777777" w:rsidR="00AE34C9" w:rsidRPr="003B38DF" w:rsidRDefault="00AE34C9" w:rsidP="005F2366">
      <w:pPr>
        <w:spacing w:line="360" w:lineRule="auto"/>
        <w:jc w:val="both"/>
        <w:rPr>
          <w:sz w:val="22"/>
          <w:szCs w:val="22"/>
        </w:rPr>
      </w:pPr>
    </w:p>
    <w:p w14:paraId="1036C311" w14:textId="4E9C940D" w:rsidR="00AE34C9" w:rsidRPr="003B38DF" w:rsidRDefault="00AE34C9" w:rsidP="005F2366">
      <w:pPr>
        <w:spacing w:line="360" w:lineRule="auto"/>
        <w:jc w:val="both"/>
        <w:rPr>
          <w:sz w:val="22"/>
          <w:szCs w:val="22"/>
        </w:rPr>
      </w:pPr>
      <w:r w:rsidRPr="003B38DF">
        <w:rPr>
          <w:sz w:val="22"/>
          <w:szCs w:val="22"/>
        </w:rPr>
        <w:t xml:space="preserve"> I understand that you are looking for someone who can </w:t>
      </w:r>
      <w:r w:rsidR="003B38DF" w:rsidRPr="003B38DF">
        <w:rPr>
          <w:sz w:val="22"/>
          <w:szCs w:val="22"/>
        </w:rPr>
        <w:t>help with client interactions as well as other support duties</w:t>
      </w:r>
      <w:r w:rsidRPr="003B38DF">
        <w:rPr>
          <w:sz w:val="22"/>
          <w:szCs w:val="22"/>
        </w:rPr>
        <w:t xml:space="preserve">. I also noted that candidates working towards a degree in </w:t>
      </w:r>
      <w:r w:rsidR="003B38DF" w:rsidRPr="003B38DF">
        <w:rPr>
          <w:sz w:val="22"/>
          <w:szCs w:val="22"/>
        </w:rPr>
        <w:t>Business Finance</w:t>
      </w:r>
      <w:r w:rsidRPr="003B38DF">
        <w:rPr>
          <w:sz w:val="22"/>
          <w:szCs w:val="22"/>
        </w:rPr>
        <w:t xml:space="preserve"> </w:t>
      </w:r>
      <w:r w:rsidR="003B38DF" w:rsidRPr="003B38DF">
        <w:rPr>
          <w:sz w:val="22"/>
          <w:szCs w:val="22"/>
        </w:rPr>
        <w:t xml:space="preserve">with a GPA over 3.2 </w:t>
      </w:r>
      <w:r w:rsidR="005F2366">
        <w:rPr>
          <w:sz w:val="22"/>
          <w:szCs w:val="22"/>
        </w:rPr>
        <w:t>i</w:t>
      </w:r>
      <w:r w:rsidRPr="003B38DF">
        <w:rPr>
          <w:sz w:val="22"/>
          <w:szCs w:val="22"/>
        </w:rPr>
        <w:t xml:space="preserve">s a top priority. I am currently working towards my </w:t>
      </w:r>
      <w:r w:rsidR="003B38DF" w:rsidRPr="003B38DF">
        <w:rPr>
          <w:sz w:val="22"/>
          <w:szCs w:val="22"/>
        </w:rPr>
        <w:t>Finance</w:t>
      </w:r>
      <w:r w:rsidRPr="003B38DF">
        <w:rPr>
          <w:sz w:val="22"/>
          <w:szCs w:val="22"/>
        </w:rPr>
        <w:t xml:space="preserve"> degree at California Lutheran University and feel that my courses in </w:t>
      </w:r>
      <w:r w:rsidR="005F2366">
        <w:rPr>
          <w:sz w:val="22"/>
          <w:szCs w:val="22"/>
        </w:rPr>
        <w:t>advanced communications and finan</w:t>
      </w:r>
      <w:r w:rsidR="00884A23">
        <w:rPr>
          <w:sz w:val="22"/>
          <w:szCs w:val="22"/>
        </w:rPr>
        <w:t>ce,</w:t>
      </w:r>
      <w:r w:rsidRPr="003B38DF">
        <w:rPr>
          <w:sz w:val="22"/>
          <w:szCs w:val="22"/>
        </w:rPr>
        <w:t xml:space="preserve"> combined with my experience </w:t>
      </w:r>
      <w:r w:rsidR="003B38DF" w:rsidRPr="003B38DF">
        <w:rPr>
          <w:sz w:val="22"/>
          <w:szCs w:val="22"/>
        </w:rPr>
        <w:t>working at high-stake client focused positions</w:t>
      </w:r>
      <w:r w:rsidR="00884A23">
        <w:rPr>
          <w:sz w:val="22"/>
          <w:szCs w:val="22"/>
        </w:rPr>
        <w:t>,</w:t>
      </w:r>
      <w:r w:rsidR="003B38DF" w:rsidRPr="003B38DF">
        <w:rPr>
          <w:sz w:val="22"/>
          <w:szCs w:val="22"/>
        </w:rPr>
        <w:t xml:space="preserve"> have prepared me with the knowledge and skills you are looking for in a top candidate. In researching Goldstein &amp; Associate</w:t>
      </w:r>
      <w:r w:rsidR="00884A23">
        <w:rPr>
          <w:sz w:val="22"/>
          <w:szCs w:val="22"/>
        </w:rPr>
        <w:t>s</w:t>
      </w:r>
      <w:r w:rsidR="003B38DF" w:rsidRPr="003B38DF">
        <w:rPr>
          <w:sz w:val="22"/>
          <w:szCs w:val="22"/>
        </w:rPr>
        <w:t xml:space="preserve"> I noted that trust, customer service, and customer loyalty </w:t>
      </w:r>
      <w:r w:rsidR="00884A23">
        <w:rPr>
          <w:sz w:val="22"/>
          <w:szCs w:val="22"/>
        </w:rPr>
        <w:t>are</w:t>
      </w:r>
      <w:r w:rsidR="003B38DF" w:rsidRPr="003B38DF">
        <w:rPr>
          <w:sz w:val="22"/>
          <w:szCs w:val="22"/>
        </w:rPr>
        <w:t xml:space="preserve"> very important to you. </w:t>
      </w:r>
      <w:r w:rsidRPr="003B38DF">
        <w:rPr>
          <w:sz w:val="22"/>
          <w:szCs w:val="22"/>
        </w:rPr>
        <w:t xml:space="preserve">My experience </w:t>
      </w:r>
      <w:r w:rsidR="00884A23">
        <w:rPr>
          <w:sz w:val="22"/>
          <w:szCs w:val="22"/>
        </w:rPr>
        <w:t>working at Union Bank of Switzerland</w:t>
      </w:r>
      <w:r w:rsidR="003B38DF" w:rsidRPr="003B38DF">
        <w:rPr>
          <w:sz w:val="22"/>
          <w:szCs w:val="22"/>
        </w:rPr>
        <w:t xml:space="preserve"> in Thousand</w:t>
      </w:r>
      <w:r w:rsidR="005F2366">
        <w:rPr>
          <w:sz w:val="22"/>
          <w:szCs w:val="22"/>
        </w:rPr>
        <w:t xml:space="preserve"> Oaks </w:t>
      </w:r>
      <w:r w:rsidR="003B38DF" w:rsidRPr="003B38DF">
        <w:rPr>
          <w:sz w:val="22"/>
          <w:szCs w:val="22"/>
        </w:rPr>
        <w:t>gave me the hands-on experience in representing an organization with a high degree of trust and customer service</w:t>
      </w:r>
      <w:r w:rsidR="00884A23">
        <w:rPr>
          <w:sz w:val="22"/>
          <w:szCs w:val="22"/>
        </w:rPr>
        <w:t>, in which</w:t>
      </w:r>
      <w:r w:rsidR="003B38DF" w:rsidRPr="003B38DF">
        <w:rPr>
          <w:sz w:val="22"/>
          <w:szCs w:val="22"/>
        </w:rPr>
        <w:t xml:space="preserve"> I developed a sense of professionalism that can be attributed to that environment. </w:t>
      </w:r>
    </w:p>
    <w:p w14:paraId="1FE61E12" w14:textId="77777777" w:rsidR="00AE34C9" w:rsidRPr="003B38DF" w:rsidRDefault="00AE34C9" w:rsidP="005F2366">
      <w:pPr>
        <w:spacing w:line="360" w:lineRule="auto"/>
        <w:jc w:val="both"/>
        <w:rPr>
          <w:sz w:val="22"/>
          <w:szCs w:val="22"/>
        </w:rPr>
      </w:pPr>
    </w:p>
    <w:p w14:paraId="5A1C6989" w14:textId="030BADCE" w:rsidR="00AE34C9" w:rsidRPr="003B38DF" w:rsidRDefault="00AE34C9" w:rsidP="005F2366">
      <w:pPr>
        <w:spacing w:line="360" w:lineRule="auto"/>
        <w:jc w:val="both"/>
        <w:rPr>
          <w:sz w:val="22"/>
          <w:szCs w:val="22"/>
        </w:rPr>
      </w:pPr>
      <w:r w:rsidRPr="003B38DF">
        <w:rPr>
          <w:sz w:val="22"/>
          <w:szCs w:val="22"/>
        </w:rPr>
        <w:t xml:space="preserve">Overall, I feel that my natural determination and passion for </w:t>
      </w:r>
      <w:r w:rsidR="003B38DF" w:rsidRPr="003B38DF">
        <w:rPr>
          <w:sz w:val="22"/>
          <w:szCs w:val="22"/>
        </w:rPr>
        <w:t>learning</w:t>
      </w:r>
      <w:r w:rsidRPr="003B38DF">
        <w:rPr>
          <w:sz w:val="22"/>
          <w:szCs w:val="22"/>
        </w:rPr>
        <w:t>, excellent communication s</w:t>
      </w:r>
      <w:r w:rsidR="00FD67F0">
        <w:rPr>
          <w:sz w:val="22"/>
          <w:szCs w:val="22"/>
        </w:rPr>
        <w:t>kills</w:t>
      </w:r>
      <w:r w:rsidRPr="003B38DF">
        <w:rPr>
          <w:sz w:val="22"/>
          <w:szCs w:val="22"/>
        </w:rPr>
        <w:t xml:space="preserve">, and knack for numbers will serve me well as your </w:t>
      </w:r>
      <w:r w:rsidR="003B38DF" w:rsidRPr="003B38DF">
        <w:rPr>
          <w:sz w:val="22"/>
          <w:szCs w:val="22"/>
        </w:rPr>
        <w:t xml:space="preserve">Financial </w:t>
      </w:r>
      <w:r w:rsidR="00FD67F0" w:rsidRPr="003B38DF">
        <w:rPr>
          <w:sz w:val="22"/>
          <w:szCs w:val="22"/>
        </w:rPr>
        <w:t>Planning Intern</w:t>
      </w:r>
      <w:r w:rsidRPr="003B38DF">
        <w:rPr>
          <w:sz w:val="22"/>
          <w:szCs w:val="22"/>
        </w:rPr>
        <w:t xml:space="preserve">. Being a member of California Lutheran’s </w:t>
      </w:r>
      <w:r w:rsidR="003B38DF" w:rsidRPr="003B38DF">
        <w:rPr>
          <w:sz w:val="22"/>
          <w:szCs w:val="22"/>
        </w:rPr>
        <w:t>student body</w:t>
      </w:r>
      <w:r w:rsidRPr="003B38DF">
        <w:rPr>
          <w:sz w:val="22"/>
          <w:szCs w:val="22"/>
        </w:rPr>
        <w:t xml:space="preserve">, I have developed </w:t>
      </w:r>
      <w:r w:rsidR="005F2366">
        <w:rPr>
          <w:sz w:val="22"/>
          <w:szCs w:val="22"/>
        </w:rPr>
        <w:t>a hardened</w:t>
      </w:r>
      <w:r w:rsidRPr="003B38DF">
        <w:rPr>
          <w:sz w:val="22"/>
          <w:szCs w:val="22"/>
        </w:rPr>
        <w:t xml:space="preserve"> work ethic and </w:t>
      </w:r>
      <w:r w:rsidR="003B38DF" w:rsidRPr="003B38DF">
        <w:rPr>
          <w:sz w:val="22"/>
          <w:szCs w:val="22"/>
        </w:rPr>
        <w:t>track record of ethical behavior</w:t>
      </w:r>
      <w:r w:rsidRPr="003B38DF">
        <w:rPr>
          <w:sz w:val="22"/>
          <w:szCs w:val="22"/>
        </w:rPr>
        <w:t xml:space="preserve">. I hope to have the opportunity to demonstrate all of these characteristics in your organization. </w:t>
      </w:r>
    </w:p>
    <w:p w14:paraId="0F09942D" w14:textId="77777777" w:rsidR="00AE34C9" w:rsidRPr="003B38DF" w:rsidRDefault="00AE34C9" w:rsidP="005F2366">
      <w:pPr>
        <w:spacing w:line="360" w:lineRule="auto"/>
        <w:jc w:val="both"/>
        <w:rPr>
          <w:sz w:val="22"/>
          <w:szCs w:val="22"/>
        </w:rPr>
      </w:pPr>
    </w:p>
    <w:p w14:paraId="7D8628EF" w14:textId="3DAB46EB" w:rsidR="00AE34C9" w:rsidRPr="003B38DF" w:rsidRDefault="003B38DF" w:rsidP="005F2366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My res</w:t>
      </w:r>
      <w:r w:rsidRPr="003B38DF">
        <w:rPr>
          <w:sz w:val="22"/>
          <w:szCs w:val="22"/>
        </w:rPr>
        <w:t>ume</w:t>
      </w:r>
      <w:r w:rsidR="00AE34C9" w:rsidRPr="003B38DF">
        <w:rPr>
          <w:sz w:val="22"/>
          <w:szCs w:val="22"/>
        </w:rPr>
        <w:t xml:space="preserve"> is attached with this cover letter. I would love the opportunity to talk in-depth about this position in an interview. You can reach me at either my email</w:t>
      </w:r>
      <w:r>
        <w:rPr>
          <w:sz w:val="22"/>
          <w:szCs w:val="22"/>
        </w:rPr>
        <w:t xml:space="preserve">, </w:t>
      </w:r>
      <w:r w:rsidRPr="003B38DF">
        <w:rPr>
          <w:color w:val="0563C1" w:themeColor="hyperlink"/>
          <w:u w:val="single"/>
        </w:rPr>
        <w:t xml:space="preserve"> </w:t>
      </w:r>
      <w:hyperlink r:id="rId7" w:history="1">
        <w:r w:rsidRPr="003B38DF">
          <w:rPr>
            <w:rStyle w:val="Hyperlink"/>
            <w:sz w:val="22"/>
            <w:szCs w:val="22"/>
          </w:rPr>
          <w:t>dapello@callutheran.edu</w:t>
        </w:r>
      </w:hyperlink>
      <w:r w:rsidR="00AE34C9" w:rsidRPr="003B38DF">
        <w:rPr>
          <w:sz w:val="22"/>
          <w:szCs w:val="22"/>
        </w:rPr>
        <w:t xml:space="preserve"> or </w:t>
      </w:r>
      <w:r>
        <w:rPr>
          <w:sz w:val="22"/>
          <w:szCs w:val="22"/>
        </w:rPr>
        <w:t>on my cell phone, (805)-210-0823</w:t>
      </w:r>
      <w:r w:rsidR="00AE34C9" w:rsidRPr="003B38DF">
        <w:rPr>
          <w:sz w:val="22"/>
          <w:szCs w:val="22"/>
        </w:rPr>
        <w:t xml:space="preserve"> between the hours of 3 to 8 pm. Thank you for your time, and I look forward to hearing from you. </w:t>
      </w:r>
    </w:p>
    <w:p w14:paraId="1EDD4792" w14:textId="77777777" w:rsidR="00AE34C9" w:rsidRPr="003B38DF" w:rsidRDefault="00AE34C9" w:rsidP="005F2366">
      <w:pPr>
        <w:spacing w:line="360" w:lineRule="auto"/>
        <w:jc w:val="both"/>
        <w:rPr>
          <w:sz w:val="22"/>
          <w:szCs w:val="22"/>
        </w:rPr>
      </w:pPr>
    </w:p>
    <w:p w14:paraId="05D849B8" w14:textId="5590D788" w:rsidR="005F2366" w:rsidRDefault="00AE34C9" w:rsidP="005F2366">
      <w:pPr>
        <w:jc w:val="both"/>
        <w:rPr>
          <w:sz w:val="22"/>
          <w:szCs w:val="22"/>
        </w:rPr>
      </w:pPr>
      <w:r w:rsidRPr="003B38DF">
        <w:rPr>
          <w:sz w:val="22"/>
          <w:szCs w:val="22"/>
        </w:rPr>
        <w:t>Sincerely,</w:t>
      </w:r>
    </w:p>
    <w:p w14:paraId="24F994D3" w14:textId="15CF378D" w:rsidR="003B38DF" w:rsidRPr="003B38DF" w:rsidRDefault="003B38DF" w:rsidP="005F2366">
      <w:pPr>
        <w:jc w:val="both"/>
        <w:rPr>
          <w:sz w:val="22"/>
          <w:szCs w:val="22"/>
        </w:rPr>
      </w:pPr>
      <w:r>
        <w:rPr>
          <w:sz w:val="22"/>
          <w:szCs w:val="22"/>
        </w:rPr>
        <w:t>Chase Dapello</w:t>
      </w:r>
    </w:p>
    <w:p w14:paraId="6BFDFA4E" w14:textId="77777777" w:rsidR="000B7EDB" w:rsidRDefault="000B7EDB" w:rsidP="000B7EDB">
      <w:pPr>
        <w:spacing w:line="276" w:lineRule="auto"/>
        <w:ind w:firstLine="720"/>
        <w:jc w:val="center"/>
        <w:rPr>
          <w:b/>
        </w:rPr>
      </w:pPr>
    </w:p>
    <w:p w14:paraId="6ECC6BF3" w14:textId="77777777" w:rsidR="001140D0" w:rsidRDefault="001140D0" w:rsidP="000B7EDB">
      <w:pPr>
        <w:spacing w:line="276" w:lineRule="auto"/>
        <w:ind w:firstLine="720"/>
        <w:jc w:val="center"/>
        <w:rPr>
          <w:b/>
        </w:rPr>
      </w:pPr>
    </w:p>
    <w:p w14:paraId="39E40D30" w14:textId="77777777" w:rsidR="004C7478" w:rsidRDefault="004C7478" w:rsidP="000B7EDB">
      <w:pPr>
        <w:spacing w:line="276" w:lineRule="auto"/>
        <w:ind w:firstLine="720"/>
        <w:jc w:val="center"/>
        <w:rPr>
          <w:b/>
        </w:rPr>
      </w:pPr>
    </w:p>
    <w:p w14:paraId="6D9D8100" w14:textId="77777777" w:rsidR="004C7478" w:rsidRDefault="004C7478" w:rsidP="000B7EDB">
      <w:pPr>
        <w:spacing w:line="276" w:lineRule="auto"/>
        <w:ind w:firstLine="720"/>
        <w:jc w:val="center"/>
        <w:rPr>
          <w:b/>
        </w:rPr>
      </w:pPr>
    </w:p>
    <w:p w14:paraId="6914A969" w14:textId="7CDAB6A3" w:rsidR="000B7EDB" w:rsidRPr="003C1627" w:rsidRDefault="000B7EDB" w:rsidP="000B7EDB">
      <w:pPr>
        <w:spacing w:line="276" w:lineRule="auto"/>
        <w:ind w:firstLine="720"/>
        <w:jc w:val="center"/>
        <w:rPr>
          <w:b/>
        </w:rPr>
      </w:pPr>
      <w:r>
        <w:rPr>
          <w:b/>
        </w:rPr>
        <w:lastRenderedPageBreak/>
        <w:t>Chase Dapello</w:t>
      </w:r>
    </w:p>
    <w:p w14:paraId="43BA85B8" w14:textId="1CDDD01C" w:rsidR="000B7EDB" w:rsidRPr="000B7EDB" w:rsidRDefault="000B7EDB" w:rsidP="000B7EDB">
      <w:pPr>
        <w:spacing w:line="276" w:lineRule="auto"/>
        <w:ind w:firstLine="720"/>
        <w:jc w:val="center"/>
        <w:rPr>
          <w:sz w:val="22"/>
          <w:szCs w:val="22"/>
        </w:rPr>
      </w:pPr>
      <w:r>
        <w:rPr>
          <w:sz w:val="22"/>
          <w:szCs w:val="22"/>
        </w:rPr>
        <w:t>Phone: (805)-210</w:t>
      </w:r>
      <w:r w:rsidRPr="000B7EDB">
        <w:rPr>
          <w:sz w:val="22"/>
          <w:szCs w:val="22"/>
        </w:rPr>
        <w:t>-</w:t>
      </w:r>
      <w:r>
        <w:rPr>
          <w:sz w:val="22"/>
          <w:szCs w:val="22"/>
        </w:rPr>
        <w:t>0823</w:t>
      </w:r>
    </w:p>
    <w:p w14:paraId="65A8B9B6" w14:textId="4E11CC0E" w:rsidR="000B7EDB" w:rsidRPr="000B7EDB" w:rsidRDefault="000B7EDB" w:rsidP="000B7EDB">
      <w:pPr>
        <w:spacing w:line="276" w:lineRule="auto"/>
        <w:ind w:firstLine="720"/>
        <w:jc w:val="center"/>
        <w:rPr>
          <w:sz w:val="22"/>
          <w:szCs w:val="22"/>
        </w:rPr>
      </w:pPr>
      <w:r w:rsidRPr="000B7EDB">
        <w:rPr>
          <w:sz w:val="22"/>
          <w:szCs w:val="22"/>
        </w:rPr>
        <w:t xml:space="preserve">Email: </w:t>
      </w:r>
      <w:hyperlink r:id="rId8" w:history="1">
        <w:r w:rsidR="00CB49FF" w:rsidRPr="00571B3D">
          <w:rPr>
            <w:rStyle w:val="Hyperlink"/>
            <w:sz w:val="22"/>
            <w:szCs w:val="22"/>
          </w:rPr>
          <w:t>chase.dapello@westlakepwm.com</w:t>
        </w:r>
      </w:hyperlink>
    </w:p>
    <w:p w14:paraId="14E95B1A" w14:textId="18026023" w:rsidR="000B7EDB" w:rsidRPr="000B7EDB" w:rsidRDefault="000B7EDB" w:rsidP="000B7EDB">
      <w:pPr>
        <w:spacing w:line="276" w:lineRule="auto"/>
        <w:ind w:firstLine="720"/>
        <w:jc w:val="center"/>
        <w:rPr>
          <w:sz w:val="22"/>
          <w:szCs w:val="22"/>
        </w:rPr>
      </w:pPr>
      <w:r w:rsidRPr="000B7EDB">
        <w:rPr>
          <w:sz w:val="22"/>
          <w:szCs w:val="22"/>
        </w:rPr>
        <w:t xml:space="preserve">LinkedIn: </w:t>
      </w:r>
      <w:hyperlink r:id="rId9" w:history="1">
        <w:r w:rsidRPr="000B7EDB">
          <w:rPr>
            <w:rStyle w:val="Hyperlink"/>
            <w:sz w:val="22"/>
            <w:szCs w:val="22"/>
          </w:rPr>
          <w:t>http://www.linkedin.com/in/ chase-dapello-046231173</w:t>
        </w:r>
      </w:hyperlink>
    </w:p>
    <w:p w14:paraId="5758C212" w14:textId="77777777" w:rsidR="000B7EDB" w:rsidRPr="000B7EDB" w:rsidRDefault="000B7EDB" w:rsidP="000B7EDB">
      <w:pPr>
        <w:pBdr>
          <w:bottom w:val="single" w:sz="4" w:space="1" w:color="auto"/>
        </w:pBdr>
        <w:spacing w:line="276" w:lineRule="auto"/>
        <w:ind w:firstLine="720"/>
        <w:jc w:val="center"/>
        <w:rPr>
          <w:sz w:val="22"/>
          <w:szCs w:val="22"/>
        </w:rPr>
      </w:pPr>
    </w:p>
    <w:p w14:paraId="031A0D47" w14:textId="4BEA84DC" w:rsidR="000B7EDB" w:rsidRPr="00237E95" w:rsidRDefault="000B7EDB" w:rsidP="00411DD5">
      <w:pPr>
        <w:spacing w:line="276" w:lineRule="auto"/>
        <w:jc w:val="both"/>
        <w:rPr>
          <w:sz w:val="21"/>
          <w:szCs w:val="21"/>
        </w:rPr>
      </w:pPr>
      <w:r w:rsidRPr="000B7EDB">
        <w:rPr>
          <w:b/>
          <w:sz w:val="22"/>
          <w:szCs w:val="22"/>
        </w:rPr>
        <w:br/>
      </w:r>
      <w:r w:rsidRPr="00237E95">
        <w:rPr>
          <w:b/>
          <w:sz w:val="21"/>
          <w:szCs w:val="21"/>
        </w:rPr>
        <w:t>OBJECTIVE:</w:t>
      </w:r>
      <w:r w:rsidRPr="00237E95">
        <w:rPr>
          <w:sz w:val="21"/>
          <w:szCs w:val="21"/>
        </w:rPr>
        <w:t xml:space="preserve"> To obtain a finance internship where I can apply my hard work, skills and learning ability to a trusted financial organization.</w:t>
      </w:r>
      <w:r w:rsidR="00237E95" w:rsidRPr="00237E95">
        <w:rPr>
          <w:sz w:val="21"/>
          <w:szCs w:val="21"/>
        </w:rPr>
        <w:t xml:space="preserve"> My courses in communication, finance, and analytics; combined with my professional development at a previous </w:t>
      </w:r>
      <w:r w:rsidR="00CB49FF">
        <w:rPr>
          <w:sz w:val="21"/>
          <w:szCs w:val="21"/>
        </w:rPr>
        <w:t>advisory position</w:t>
      </w:r>
      <w:r w:rsidR="00237E95" w:rsidRPr="00237E95">
        <w:rPr>
          <w:sz w:val="21"/>
          <w:szCs w:val="21"/>
        </w:rPr>
        <w:t xml:space="preserve"> ha</w:t>
      </w:r>
      <w:r w:rsidR="00CB49FF">
        <w:rPr>
          <w:sz w:val="21"/>
          <w:szCs w:val="21"/>
        </w:rPr>
        <w:t>s</w:t>
      </w:r>
      <w:r w:rsidR="00237E95" w:rsidRPr="00237E95">
        <w:rPr>
          <w:sz w:val="21"/>
          <w:szCs w:val="21"/>
        </w:rPr>
        <w:t xml:space="preserve"> prepared me with the knowledge and skills you are looking for in a top candidate.</w:t>
      </w:r>
    </w:p>
    <w:p w14:paraId="3A256BF1" w14:textId="77777777" w:rsidR="00237E95" w:rsidRPr="00237E95" w:rsidRDefault="00237E95" w:rsidP="00411DD5">
      <w:pPr>
        <w:spacing w:line="276" w:lineRule="auto"/>
        <w:jc w:val="both"/>
        <w:rPr>
          <w:sz w:val="21"/>
          <w:szCs w:val="21"/>
        </w:rPr>
      </w:pPr>
    </w:p>
    <w:p w14:paraId="180D7C83" w14:textId="586E7751" w:rsidR="000B7EDB" w:rsidRPr="00237E95" w:rsidRDefault="000B7EDB" w:rsidP="00411DD5">
      <w:pPr>
        <w:spacing w:line="276" w:lineRule="auto"/>
        <w:jc w:val="both"/>
        <w:rPr>
          <w:b/>
          <w:sz w:val="21"/>
          <w:szCs w:val="21"/>
        </w:rPr>
      </w:pPr>
      <w:r w:rsidRPr="00237E95">
        <w:rPr>
          <w:b/>
          <w:sz w:val="21"/>
          <w:szCs w:val="21"/>
        </w:rPr>
        <w:t xml:space="preserve">QUALIFICATIONS SUMMARY: </w:t>
      </w:r>
    </w:p>
    <w:p w14:paraId="20E45471" w14:textId="4E4D3BCB" w:rsidR="000B7EDB" w:rsidRDefault="00CB49FF" w:rsidP="00411DD5">
      <w:pPr>
        <w:pStyle w:val="ListParagraph"/>
        <w:numPr>
          <w:ilvl w:val="0"/>
          <w:numId w:val="35"/>
        </w:numPr>
        <w:spacing w:after="160" w:line="276" w:lineRule="auto"/>
        <w:jc w:val="both"/>
        <w:rPr>
          <w:sz w:val="21"/>
          <w:szCs w:val="21"/>
        </w:rPr>
      </w:pPr>
      <w:r>
        <w:rPr>
          <w:sz w:val="21"/>
          <w:szCs w:val="21"/>
        </w:rPr>
        <w:t>Graduated with honors from California Lutheran University</w:t>
      </w:r>
    </w:p>
    <w:p w14:paraId="22C226EC" w14:textId="00B49704" w:rsidR="00CB49FF" w:rsidRPr="00237E95" w:rsidRDefault="00633B75" w:rsidP="00411DD5">
      <w:pPr>
        <w:pStyle w:val="ListParagraph"/>
        <w:numPr>
          <w:ilvl w:val="0"/>
          <w:numId w:val="35"/>
        </w:numPr>
        <w:spacing w:after="160" w:line="276" w:lineRule="auto"/>
        <w:jc w:val="both"/>
        <w:rPr>
          <w:sz w:val="21"/>
          <w:szCs w:val="21"/>
        </w:rPr>
      </w:pPr>
      <w:r>
        <w:rPr>
          <w:sz w:val="21"/>
          <w:szCs w:val="21"/>
        </w:rPr>
        <w:t>Investment Advisor</w:t>
      </w:r>
      <w:r w:rsidR="00CB49FF">
        <w:rPr>
          <w:sz w:val="21"/>
          <w:szCs w:val="21"/>
        </w:rPr>
        <w:t xml:space="preserve"> managing </w:t>
      </w:r>
      <w:r>
        <w:rPr>
          <w:sz w:val="21"/>
          <w:szCs w:val="21"/>
        </w:rPr>
        <w:t xml:space="preserve">around </w:t>
      </w:r>
      <w:r w:rsidR="00CB49FF">
        <w:rPr>
          <w:sz w:val="21"/>
          <w:szCs w:val="21"/>
        </w:rPr>
        <w:t>$75 Million in assets</w:t>
      </w:r>
    </w:p>
    <w:p w14:paraId="59C31F9D" w14:textId="6F1C39BB" w:rsidR="000B7EDB" w:rsidRPr="00CB49FF" w:rsidRDefault="00633B75" w:rsidP="00CB49FF">
      <w:pPr>
        <w:pStyle w:val="ListParagraph"/>
        <w:numPr>
          <w:ilvl w:val="0"/>
          <w:numId w:val="35"/>
        </w:numPr>
        <w:spacing w:after="160" w:line="276" w:lineRule="auto"/>
        <w:jc w:val="both"/>
        <w:rPr>
          <w:sz w:val="21"/>
          <w:szCs w:val="21"/>
        </w:rPr>
      </w:pPr>
      <w:r>
        <w:rPr>
          <w:sz w:val="21"/>
          <w:szCs w:val="21"/>
        </w:rPr>
        <w:t>SIE, Series 7, Series 66, Notary Public</w:t>
      </w:r>
      <w:r w:rsidR="006418F6">
        <w:rPr>
          <w:sz w:val="21"/>
          <w:szCs w:val="21"/>
        </w:rPr>
        <w:t xml:space="preserve">, and life insurance </w:t>
      </w:r>
      <w:r>
        <w:rPr>
          <w:sz w:val="21"/>
          <w:szCs w:val="21"/>
        </w:rPr>
        <w:t>designations</w:t>
      </w:r>
    </w:p>
    <w:p w14:paraId="380B0D27" w14:textId="77777777" w:rsidR="000B7EDB" w:rsidRPr="00237E95" w:rsidRDefault="000B7EDB" w:rsidP="00411DD5">
      <w:pPr>
        <w:pStyle w:val="ListParagraph"/>
        <w:numPr>
          <w:ilvl w:val="0"/>
          <w:numId w:val="35"/>
        </w:numPr>
        <w:spacing w:after="160" w:line="276" w:lineRule="auto"/>
        <w:jc w:val="both"/>
        <w:rPr>
          <w:sz w:val="21"/>
          <w:szCs w:val="21"/>
        </w:rPr>
      </w:pPr>
      <w:r w:rsidRPr="00237E95">
        <w:rPr>
          <w:sz w:val="21"/>
          <w:szCs w:val="21"/>
        </w:rPr>
        <w:t>Excellent interpersonal and team communication skills</w:t>
      </w:r>
    </w:p>
    <w:p w14:paraId="73DA63AC" w14:textId="39BAFAAA" w:rsidR="000B7EDB" w:rsidRPr="00237E95" w:rsidRDefault="00F93BBF" w:rsidP="00411DD5">
      <w:pPr>
        <w:pStyle w:val="ListParagraph"/>
        <w:numPr>
          <w:ilvl w:val="0"/>
          <w:numId w:val="35"/>
        </w:numPr>
        <w:spacing w:after="160" w:line="276" w:lineRule="auto"/>
        <w:jc w:val="both"/>
        <w:rPr>
          <w:sz w:val="21"/>
          <w:szCs w:val="21"/>
        </w:rPr>
      </w:pPr>
      <w:r>
        <w:rPr>
          <w:sz w:val="21"/>
          <w:szCs w:val="21"/>
        </w:rPr>
        <w:t>Problem solver</w:t>
      </w:r>
    </w:p>
    <w:p w14:paraId="490F0D92" w14:textId="77777777" w:rsidR="000B7EDB" w:rsidRPr="00237E95" w:rsidRDefault="000B7EDB" w:rsidP="00411DD5">
      <w:pPr>
        <w:spacing w:line="276" w:lineRule="auto"/>
        <w:jc w:val="both"/>
        <w:rPr>
          <w:b/>
          <w:sz w:val="21"/>
          <w:szCs w:val="21"/>
        </w:rPr>
      </w:pPr>
      <w:r w:rsidRPr="00237E95">
        <w:rPr>
          <w:b/>
          <w:sz w:val="21"/>
          <w:szCs w:val="21"/>
        </w:rPr>
        <w:t>EDUCATION:</w:t>
      </w:r>
    </w:p>
    <w:p w14:paraId="6188712E" w14:textId="77777777" w:rsidR="000B7EDB" w:rsidRPr="00237E95" w:rsidRDefault="000B7EDB" w:rsidP="00411DD5">
      <w:pPr>
        <w:spacing w:line="276" w:lineRule="auto"/>
        <w:jc w:val="both"/>
        <w:rPr>
          <w:b/>
          <w:sz w:val="21"/>
          <w:szCs w:val="21"/>
        </w:rPr>
      </w:pPr>
      <w:r w:rsidRPr="00237E95">
        <w:rPr>
          <w:sz w:val="21"/>
          <w:szCs w:val="21"/>
        </w:rPr>
        <w:t>California Lutheran University; Thousand Oaks, CA</w:t>
      </w:r>
    </w:p>
    <w:p w14:paraId="0AE055C4" w14:textId="6620BD18" w:rsidR="00237E95" w:rsidRPr="00237E95" w:rsidRDefault="000B7EDB" w:rsidP="00411DD5">
      <w:pPr>
        <w:spacing w:line="276" w:lineRule="auto"/>
        <w:jc w:val="both"/>
        <w:rPr>
          <w:sz w:val="21"/>
          <w:szCs w:val="21"/>
        </w:rPr>
      </w:pPr>
      <w:r w:rsidRPr="00237E95">
        <w:rPr>
          <w:sz w:val="21"/>
          <w:szCs w:val="21"/>
        </w:rPr>
        <w:t>Major: Business Administration, emphasis in Finance</w:t>
      </w:r>
      <w:r w:rsidR="00237E95">
        <w:rPr>
          <w:sz w:val="21"/>
          <w:szCs w:val="21"/>
        </w:rPr>
        <w:t>;</w:t>
      </w:r>
      <w:r w:rsidRPr="00237E95">
        <w:rPr>
          <w:sz w:val="21"/>
          <w:szCs w:val="21"/>
        </w:rPr>
        <w:t xml:space="preserve"> </w:t>
      </w:r>
      <w:r w:rsidR="00237E95">
        <w:rPr>
          <w:sz w:val="21"/>
          <w:szCs w:val="21"/>
        </w:rPr>
        <w:t xml:space="preserve">Bachelor of Science, </w:t>
      </w:r>
      <w:r w:rsidRPr="00237E95">
        <w:rPr>
          <w:sz w:val="21"/>
          <w:szCs w:val="21"/>
        </w:rPr>
        <w:t>May 2020</w:t>
      </w:r>
    </w:p>
    <w:p w14:paraId="4AAF97CB" w14:textId="26A630A7" w:rsidR="000B7EDB" w:rsidRPr="00237E95" w:rsidRDefault="000B7EDB" w:rsidP="00411DD5">
      <w:pPr>
        <w:spacing w:line="276" w:lineRule="auto"/>
        <w:jc w:val="both"/>
        <w:rPr>
          <w:b/>
          <w:sz w:val="21"/>
          <w:szCs w:val="21"/>
        </w:rPr>
      </w:pPr>
      <w:r w:rsidRPr="00237E95">
        <w:rPr>
          <w:b/>
          <w:sz w:val="21"/>
          <w:szCs w:val="21"/>
        </w:rPr>
        <w:br/>
      </w:r>
      <w:r w:rsidR="000F0741">
        <w:rPr>
          <w:b/>
          <w:sz w:val="21"/>
          <w:szCs w:val="21"/>
        </w:rPr>
        <w:t>WORK EXPERIENCE</w:t>
      </w:r>
      <w:r w:rsidRPr="00237E95">
        <w:rPr>
          <w:b/>
          <w:sz w:val="21"/>
          <w:szCs w:val="21"/>
        </w:rPr>
        <w:t>:</w:t>
      </w:r>
    </w:p>
    <w:p w14:paraId="3CCEC9E3" w14:textId="6423E6D3" w:rsidR="00F93BBF" w:rsidRPr="00237E95" w:rsidRDefault="000B7EDB" w:rsidP="00411DD5">
      <w:pPr>
        <w:spacing w:line="276" w:lineRule="auto"/>
        <w:jc w:val="both"/>
        <w:rPr>
          <w:sz w:val="21"/>
          <w:szCs w:val="21"/>
        </w:rPr>
      </w:pPr>
      <w:r w:rsidRPr="00237E95">
        <w:rPr>
          <w:sz w:val="21"/>
          <w:szCs w:val="21"/>
        </w:rPr>
        <w:t>Union Bank of Switzerland</w:t>
      </w:r>
      <w:r w:rsidRPr="00237E95">
        <w:rPr>
          <w:sz w:val="21"/>
          <w:szCs w:val="21"/>
        </w:rPr>
        <w:tab/>
      </w:r>
      <w:r w:rsidRPr="00237E95">
        <w:rPr>
          <w:sz w:val="21"/>
          <w:szCs w:val="21"/>
        </w:rPr>
        <w:tab/>
        <w:t xml:space="preserve"> </w:t>
      </w:r>
      <w:r w:rsidRPr="00237E95">
        <w:rPr>
          <w:sz w:val="21"/>
          <w:szCs w:val="21"/>
        </w:rPr>
        <w:tab/>
        <w:t>Thousand Oaks, CA</w:t>
      </w:r>
      <w:r w:rsidRPr="00237E95">
        <w:rPr>
          <w:sz w:val="21"/>
          <w:szCs w:val="21"/>
        </w:rPr>
        <w:tab/>
      </w:r>
      <w:r w:rsidRPr="00237E95">
        <w:rPr>
          <w:sz w:val="21"/>
          <w:szCs w:val="21"/>
        </w:rPr>
        <w:tab/>
      </w:r>
      <w:r w:rsidRPr="00237E95">
        <w:rPr>
          <w:sz w:val="21"/>
          <w:szCs w:val="21"/>
        </w:rPr>
        <w:tab/>
        <w:t>Feb 2017- Aug 2018</w:t>
      </w:r>
    </w:p>
    <w:p w14:paraId="55ED869A" w14:textId="225DED49" w:rsidR="000B7EDB" w:rsidRPr="00237E95" w:rsidRDefault="000B7EDB" w:rsidP="00411DD5">
      <w:pPr>
        <w:spacing w:line="276" w:lineRule="auto"/>
        <w:jc w:val="both"/>
        <w:rPr>
          <w:b/>
          <w:sz w:val="21"/>
          <w:szCs w:val="21"/>
        </w:rPr>
      </w:pPr>
      <w:r w:rsidRPr="00237E95">
        <w:rPr>
          <w:b/>
          <w:sz w:val="21"/>
          <w:szCs w:val="21"/>
        </w:rPr>
        <w:t>Financial Advisor Intern</w:t>
      </w:r>
      <w:r w:rsidR="00884A23">
        <w:rPr>
          <w:b/>
          <w:sz w:val="21"/>
          <w:szCs w:val="21"/>
        </w:rPr>
        <w:t>ship</w:t>
      </w:r>
    </w:p>
    <w:p w14:paraId="35242740" w14:textId="465A0D53" w:rsidR="000B7EDB" w:rsidRPr="00237E95" w:rsidRDefault="000B7EDB" w:rsidP="00411DD5">
      <w:pPr>
        <w:pStyle w:val="ListParagraph"/>
        <w:numPr>
          <w:ilvl w:val="0"/>
          <w:numId w:val="37"/>
        </w:numPr>
        <w:spacing w:line="276" w:lineRule="auto"/>
        <w:jc w:val="both"/>
        <w:rPr>
          <w:b/>
          <w:sz w:val="21"/>
          <w:szCs w:val="21"/>
        </w:rPr>
      </w:pPr>
      <w:r w:rsidRPr="00237E95">
        <w:rPr>
          <w:sz w:val="21"/>
          <w:szCs w:val="21"/>
        </w:rPr>
        <w:t xml:space="preserve">Participated in research, loading bonds, and other tasks on ongoing basis </w:t>
      </w:r>
    </w:p>
    <w:p w14:paraId="74E312ED" w14:textId="4DEB6953" w:rsidR="000B7EDB" w:rsidRPr="00237E95" w:rsidRDefault="000B7EDB" w:rsidP="00411DD5">
      <w:pPr>
        <w:pStyle w:val="ListParagraph"/>
        <w:numPr>
          <w:ilvl w:val="0"/>
          <w:numId w:val="37"/>
        </w:numPr>
        <w:spacing w:line="276" w:lineRule="auto"/>
        <w:jc w:val="both"/>
        <w:rPr>
          <w:b/>
          <w:sz w:val="21"/>
          <w:szCs w:val="21"/>
        </w:rPr>
      </w:pPr>
      <w:r w:rsidRPr="00237E95">
        <w:rPr>
          <w:sz w:val="21"/>
          <w:szCs w:val="21"/>
        </w:rPr>
        <w:t>Organized financial Advisor’s schedule, including meetings and events</w:t>
      </w:r>
    </w:p>
    <w:p w14:paraId="0B9AD509" w14:textId="5587528C" w:rsidR="000B7EDB" w:rsidRPr="00237E95" w:rsidRDefault="000B7EDB" w:rsidP="00411DD5">
      <w:pPr>
        <w:pStyle w:val="ListParagraph"/>
        <w:numPr>
          <w:ilvl w:val="0"/>
          <w:numId w:val="37"/>
        </w:numPr>
        <w:spacing w:line="276" w:lineRule="auto"/>
        <w:jc w:val="both"/>
        <w:rPr>
          <w:b/>
          <w:sz w:val="21"/>
          <w:szCs w:val="21"/>
        </w:rPr>
      </w:pPr>
      <w:r w:rsidRPr="00237E95">
        <w:rPr>
          <w:sz w:val="21"/>
          <w:szCs w:val="21"/>
        </w:rPr>
        <w:t xml:space="preserve">Assisted with client interactions </w:t>
      </w:r>
    </w:p>
    <w:p w14:paraId="17362D2C" w14:textId="25466F35" w:rsidR="000B7EDB" w:rsidRPr="00F93BBF" w:rsidRDefault="000B7EDB" w:rsidP="00411DD5">
      <w:pPr>
        <w:pStyle w:val="ListParagraph"/>
        <w:numPr>
          <w:ilvl w:val="0"/>
          <w:numId w:val="37"/>
        </w:numPr>
        <w:spacing w:line="276" w:lineRule="auto"/>
        <w:jc w:val="both"/>
        <w:rPr>
          <w:b/>
          <w:sz w:val="21"/>
          <w:szCs w:val="21"/>
        </w:rPr>
      </w:pPr>
      <w:r w:rsidRPr="00237E95">
        <w:rPr>
          <w:sz w:val="21"/>
          <w:szCs w:val="21"/>
        </w:rPr>
        <w:t xml:space="preserve">Received mentoring in financial advice and stock research </w:t>
      </w:r>
    </w:p>
    <w:p w14:paraId="73DC947E" w14:textId="375AE2B4" w:rsidR="00F93BBF" w:rsidRDefault="00F93BBF" w:rsidP="00F93BBF">
      <w:pPr>
        <w:spacing w:line="276" w:lineRule="auto"/>
        <w:jc w:val="both"/>
        <w:rPr>
          <w:b/>
          <w:sz w:val="21"/>
          <w:szCs w:val="21"/>
        </w:rPr>
      </w:pPr>
    </w:p>
    <w:p w14:paraId="34B7E6DD" w14:textId="2E1B3F76" w:rsidR="00F93BBF" w:rsidRDefault="00F93BBF" w:rsidP="00F93BBF">
      <w:pPr>
        <w:spacing w:line="276" w:lineRule="auto"/>
        <w:jc w:val="both"/>
        <w:rPr>
          <w:sz w:val="21"/>
          <w:szCs w:val="21"/>
        </w:rPr>
      </w:pPr>
      <w:r>
        <w:rPr>
          <w:sz w:val="21"/>
          <w:szCs w:val="21"/>
        </w:rPr>
        <w:t>Westlake Private Wealth Management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Westlake Village, CA 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Jun 2019- Present</w:t>
      </w:r>
    </w:p>
    <w:p w14:paraId="004B7D36" w14:textId="34969305" w:rsidR="00F93BBF" w:rsidRDefault="006418F6" w:rsidP="00F93BBF">
      <w:pPr>
        <w:spacing w:line="276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Financial</w:t>
      </w:r>
      <w:r w:rsidR="00F93BBF" w:rsidRPr="00F93BBF">
        <w:rPr>
          <w:b/>
          <w:sz w:val="21"/>
          <w:szCs w:val="21"/>
        </w:rPr>
        <w:t xml:space="preserve"> Advisor</w:t>
      </w:r>
    </w:p>
    <w:p w14:paraId="03489D3D" w14:textId="55BEE473" w:rsidR="00F93BBF" w:rsidRDefault="00F93BBF" w:rsidP="00F93BBF">
      <w:pPr>
        <w:pStyle w:val="ListParagraph"/>
        <w:numPr>
          <w:ilvl w:val="0"/>
          <w:numId w:val="39"/>
        </w:numPr>
        <w:spacing w:line="276" w:lineRule="auto"/>
        <w:jc w:val="both"/>
        <w:rPr>
          <w:b/>
          <w:sz w:val="21"/>
          <w:szCs w:val="21"/>
        </w:rPr>
      </w:pPr>
      <w:r>
        <w:rPr>
          <w:sz w:val="21"/>
          <w:szCs w:val="21"/>
        </w:rPr>
        <w:t xml:space="preserve">Client management and hospitality </w:t>
      </w:r>
    </w:p>
    <w:p w14:paraId="174EFD67" w14:textId="396136E4" w:rsidR="00F93BBF" w:rsidRPr="00F93BBF" w:rsidRDefault="00F93BBF" w:rsidP="00F93BBF">
      <w:pPr>
        <w:pStyle w:val="ListParagraph"/>
        <w:numPr>
          <w:ilvl w:val="0"/>
          <w:numId w:val="39"/>
        </w:numPr>
        <w:spacing w:line="276" w:lineRule="auto"/>
        <w:jc w:val="both"/>
        <w:rPr>
          <w:b/>
          <w:sz w:val="21"/>
          <w:szCs w:val="21"/>
        </w:rPr>
      </w:pPr>
      <w:r>
        <w:rPr>
          <w:sz w:val="21"/>
          <w:szCs w:val="21"/>
        </w:rPr>
        <w:t>Investment planning</w:t>
      </w:r>
    </w:p>
    <w:p w14:paraId="61839DB8" w14:textId="6003713E" w:rsidR="00F93BBF" w:rsidRPr="00F93BBF" w:rsidRDefault="00F93BBF" w:rsidP="00F93BBF">
      <w:pPr>
        <w:pStyle w:val="ListParagraph"/>
        <w:numPr>
          <w:ilvl w:val="0"/>
          <w:numId w:val="39"/>
        </w:numPr>
        <w:spacing w:line="276" w:lineRule="auto"/>
        <w:jc w:val="both"/>
        <w:rPr>
          <w:b/>
          <w:sz w:val="21"/>
          <w:szCs w:val="21"/>
        </w:rPr>
      </w:pPr>
      <w:r>
        <w:rPr>
          <w:sz w:val="21"/>
          <w:szCs w:val="21"/>
        </w:rPr>
        <w:t>Asset and risk management</w:t>
      </w:r>
    </w:p>
    <w:p w14:paraId="7F1C3255" w14:textId="35F3729D" w:rsidR="00F93BBF" w:rsidRPr="00F93BBF" w:rsidRDefault="00F93BBF" w:rsidP="00F93BBF">
      <w:pPr>
        <w:pStyle w:val="ListParagraph"/>
        <w:numPr>
          <w:ilvl w:val="0"/>
          <w:numId w:val="39"/>
        </w:numPr>
        <w:spacing w:line="276" w:lineRule="auto"/>
        <w:jc w:val="both"/>
        <w:rPr>
          <w:b/>
          <w:sz w:val="21"/>
          <w:szCs w:val="21"/>
        </w:rPr>
      </w:pPr>
      <w:r>
        <w:rPr>
          <w:sz w:val="21"/>
          <w:szCs w:val="21"/>
        </w:rPr>
        <w:t>Education planning</w:t>
      </w:r>
    </w:p>
    <w:p w14:paraId="5780C182" w14:textId="724D71E0" w:rsidR="00F93BBF" w:rsidRPr="006418F6" w:rsidRDefault="00F93BBF" w:rsidP="00F93BBF">
      <w:pPr>
        <w:pStyle w:val="ListParagraph"/>
        <w:numPr>
          <w:ilvl w:val="0"/>
          <w:numId w:val="39"/>
        </w:numPr>
        <w:spacing w:line="276" w:lineRule="auto"/>
        <w:jc w:val="both"/>
        <w:rPr>
          <w:b/>
          <w:sz w:val="21"/>
          <w:szCs w:val="21"/>
        </w:rPr>
      </w:pPr>
      <w:r>
        <w:rPr>
          <w:sz w:val="21"/>
          <w:szCs w:val="21"/>
        </w:rPr>
        <w:t xml:space="preserve">Budgeting and </w:t>
      </w:r>
      <w:r w:rsidR="006418F6">
        <w:rPr>
          <w:sz w:val="21"/>
          <w:szCs w:val="21"/>
        </w:rPr>
        <w:t>savings guidance</w:t>
      </w:r>
    </w:p>
    <w:p w14:paraId="3C9DCC9A" w14:textId="0F930288" w:rsidR="006418F6" w:rsidRPr="006418F6" w:rsidRDefault="006418F6" w:rsidP="006418F6">
      <w:pPr>
        <w:pStyle w:val="ListParagraph"/>
        <w:numPr>
          <w:ilvl w:val="0"/>
          <w:numId w:val="39"/>
        </w:numPr>
        <w:spacing w:line="276" w:lineRule="auto"/>
        <w:jc w:val="both"/>
        <w:rPr>
          <w:b/>
          <w:sz w:val="21"/>
          <w:szCs w:val="21"/>
        </w:rPr>
      </w:pPr>
      <w:r>
        <w:rPr>
          <w:sz w:val="21"/>
          <w:szCs w:val="21"/>
        </w:rPr>
        <w:t>Tax strategies</w:t>
      </w:r>
    </w:p>
    <w:p w14:paraId="2A827ACF" w14:textId="0C7FB1BD" w:rsidR="006418F6" w:rsidRPr="006418F6" w:rsidRDefault="006418F6" w:rsidP="006418F6">
      <w:pPr>
        <w:pStyle w:val="ListParagraph"/>
        <w:numPr>
          <w:ilvl w:val="0"/>
          <w:numId w:val="39"/>
        </w:numPr>
        <w:spacing w:line="276" w:lineRule="auto"/>
        <w:jc w:val="both"/>
        <w:rPr>
          <w:b/>
          <w:sz w:val="21"/>
          <w:szCs w:val="21"/>
        </w:rPr>
      </w:pPr>
      <w:r>
        <w:rPr>
          <w:sz w:val="21"/>
          <w:szCs w:val="21"/>
        </w:rPr>
        <w:t>Insurance analysis</w:t>
      </w:r>
    </w:p>
    <w:p w14:paraId="17D048B8" w14:textId="60760C03" w:rsidR="006418F6" w:rsidRPr="006418F6" w:rsidRDefault="006418F6" w:rsidP="006418F6">
      <w:pPr>
        <w:pStyle w:val="ListParagraph"/>
        <w:numPr>
          <w:ilvl w:val="0"/>
          <w:numId w:val="39"/>
        </w:numPr>
        <w:spacing w:line="276" w:lineRule="auto"/>
        <w:jc w:val="both"/>
        <w:rPr>
          <w:b/>
          <w:sz w:val="21"/>
          <w:szCs w:val="21"/>
        </w:rPr>
      </w:pPr>
      <w:r>
        <w:rPr>
          <w:sz w:val="21"/>
          <w:szCs w:val="21"/>
        </w:rPr>
        <w:t>Banking and lending services</w:t>
      </w:r>
    </w:p>
    <w:p w14:paraId="22D88BF9" w14:textId="77777777" w:rsidR="006418F6" w:rsidRPr="006418F6" w:rsidRDefault="006418F6" w:rsidP="006418F6">
      <w:pPr>
        <w:spacing w:line="276" w:lineRule="auto"/>
        <w:jc w:val="both"/>
        <w:rPr>
          <w:b/>
          <w:sz w:val="21"/>
          <w:szCs w:val="21"/>
        </w:rPr>
      </w:pPr>
    </w:p>
    <w:p w14:paraId="475F6793" w14:textId="5B185CBF" w:rsidR="000F0741" w:rsidRPr="000F0741" w:rsidRDefault="000F0741" w:rsidP="00411DD5">
      <w:pPr>
        <w:spacing w:line="276" w:lineRule="auto"/>
        <w:jc w:val="both"/>
        <w:rPr>
          <w:sz w:val="21"/>
          <w:szCs w:val="21"/>
        </w:rPr>
      </w:pPr>
      <w:r w:rsidRPr="00237E95">
        <w:rPr>
          <w:b/>
          <w:sz w:val="21"/>
          <w:szCs w:val="21"/>
        </w:rPr>
        <w:t xml:space="preserve">REFERENCES: </w:t>
      </w:r>
      <w:r w:rsidRPr="00237E95">
        <w:rPr>
          <w:sz w:val="21"/>
          <w:szCs w:val="21"/>
        </w:rPr>
        <w:t>Available upon request</w:t>
      </w:r>
    </w:p>
    <w:p w14:paraId="2DAF3176" w14:textId="77777777" w:rsidR="000B7EDB" w:rsidRPr="00237E95" w:rsidRDefault="000B7EDB" w:rsidP="00411DD5">
      <w:pPr>
        <w:spacing w:line="276" w:lineRule="auto"/>
        <w:jc w:val="both"/>
        <w:rPr>
          <w:b/>
          <w:sz w:val="21"/>
          <w:szCs w:val="21"/>
        </w:rPr>
      </w:pPr>
    </w:p>
    <w:p w14:paraId="701D6C10" w14:textId="054CF4F9" w:rsidR="000B7EDB" w:rsidRDefault="000B7EDB" w:rsidP="00411DD5">
      <w:pPr>
        <w:spacing w:line="276" w:lineRule="auto"/>
        <w:jc w:val="both"/>
        <w:rPr>
          <w:b/>
          <w:sz w:val="21"/>
          <w:szCs w:val="21"/>
        </w:rPr>
      </w:pPr>
      <w:r w:rsidRPr="00237E95">
        <w:rPr>
          <w:b/>
          <w:sz w:val="21"/>
          <w:szCs w:val="21"/>
        </w:rPr>
        <w:t>ACCOMPISHMENTS</w:t>
      </w:r>
      <w:r w:rsidR="00F93BBF">
        <w:rPr>
          <w:b/>
          <w:sz w:val="21"/>
          <w:szCs w:val="21"/>
        </w:rPr>
        <w:t>:</w:t>
      </w:r>
    </w:p>
    <w:p w14:paraId="226B6D3C" w14:textId="29667A95" w:rsidR="00AE34C9" w:rsidRPr="006F2268" w:rsidRDefault="00F93BBF" w:rsidP="00411DD5">
      <w:pPr>
        <w:spacing w:line="276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Certified investment advisor, CFP candidate, NextGen Rotary board member</w:t>
      </w:r>
    </w:p>
    <w:sectPr w:rsidR="00AE34C9" w:rsidRPr="006F2268" w:rsidSect="000B7EDB">
      <w:pgSz w:w="12240" w:h="15840"/>
      <w:pgMar w:top="1440" w:right="1080" w:bottom="1440" w:left="108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00000003">
      <w:start w:val="1"/>
      <w:numFmt w:val="bullet"/>
      <w:lvlText w:val="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DAAEC67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00000066">
      <w:start w:val="1"/>
      <w:numFmt w:val="bullet"/>
      <w:lvlText w:val="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D3EEC762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000000CA">
      <w:start w:val="1"/>
      <w:numFmt w:val="bullet"/>
      <w:lvlText w:val="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"/>
      <w:lvlJc w:val="left"/>
      <w:pPr>
        <w:ind w:left="720" w:hanging="360"/>
      </w:pPr>
    </w:lvl>
    <w:lvl w:ilvl="1" w:tplc="0000012E">
      <w:start w:val="1"/>
      <w:numFmt w:val="bullet"/>
      <w:lvlText w:val=""/>
      <w:lvlJc w:val="left"/>
      <w:pPr>
        <w:ind w:left="1440" w:hanging="360"/>
      </w:pPr>
    </w:lvl>
    <w:lvl w:ilvl="2" w:tplc="0000012F">
      <w:start w:val="1"/>
      <w:numFmt w:val="bullet"/>
      <w:lvlText w:val="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"/>
      <w:lvlJc w:val="left"/>
      <w:pPr>
        <w:ind w:left="720" w:hanging="360"/>
      </w:pPr>
    </w:lvl>
    <w:lvl w:ilvl="1" w:tplc="00000192">
      <w:start w:val="1"/>
      <w:numFmt w:val="bullet"/>
      <w:lvlText w:val=""/>
      <w:lvlJc w:val="left"/>
      <w:pPr>
        <w:ind w:left="1440" w:hanging="360"/>
      </w:pPr>
    </w:lvl>
    <w:lvl w:ilvl="2" w:tplc="00000193">
      <w:start w:val="1"/>
      <w:numFmt w:val="bullet"/>
      <w:lvlText w:val="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34B68EA6"/>
    <w:lvl w:ilvl="0" w:tplc="000001F5">
      <w:start w:val="1"/>
      <w:numFmt w:val="bullet"/>
      <w:lvlText w:val=""/>
      <w:lvlJc w:val="left"/>
      <w:pPr>
        <w:ind w:left="720" w:hanging="360"/>
      </w:pPr>
    </w:lvl>
    <w:lvl w:ilvl="1" w:tplc="000001F6">
      <w:start w:val="1"/>
      <w:numFmt w:val="bullet"/>
      <w:lvlText w:val="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1252" w:hanging="360"/>
      </w:pPr>
      <w:rPr>
        <w:rFonts w:ascii="Symbol" w:hAnsi="Symbol" w:hint="default"/>
      </w:r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5A11DB6"/>
    <w:multiLevelType w:val="hybridMultilevel"/>
    <w:tmpl w:val="ECD67D88"/>
    <w:lvl w:ilvl="0" w:tplc="040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7" w15:restartNumberingAfterBreak="0">
    <w:nsid w:val="078E0444"/>
    <w:multiLevelType w:val="hybridMultilevel"/>
    <w:tmpl w:val="AEDCA5BE"/>
    <w:lvl w:ilvl="0" w:tplc="040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8" w15:restartNumberingAfterBreak="0">
    <w:nsid w:val="09523A37"/>
    <w:multiLevelType w:val="hybridMultilevel"/>
    <w:tmpl w:val="0C848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A054C8"/>
    <w:multiLevelType w:val="hybridMultilevel"/>
    <w:tmpl w:val="F1F016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0F55595D"/>
    <w:multiLevelType w:val="hybridMultilevel"/>
    <w:tmpl w:val="3FE22178"/>
    <w:lvl w:ilvl="0" w:tplc="04090001">
      <w:start w:val="1"/>
      <w:numFmt w:val="bullet"/>
      <w:lvlText w:val=""/>
      <w:lvlJc w:val="left"/>
      <w:pPr>
        <w:ind w:left="12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4" w:hanging="360"/>
      </w:pPr>
      <w:rPr>
        <w:rFonts w:ascii="Wingdings" w:hAnsi="Wingdings" w:hint="default"/>
      </w:rPr>
    </w:lvl>
  </w:abstractNum>
  <w:abstractNum w:abstractNumId="11" w15:restartNumberingAfterBreak="0">
    <w:nsid w:val="147A3055"/>
    <w:multiLevelType w:val="hybridMultilevel"/>
    <w:tmpl w:val="B180152A"/>
    <w:lvl w:ilvl="0" w:tplc="04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2" w15:restartNumberingAfterBreak="0">
    <w:nsid w:val="15451D95"/>
    <w:multiLevelType w:val="hybridMultilevel"/>
    <w:tmpl w:val="4B8A3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244A6B"/>
    <w:multiLevelType w:val="multilevel"/>
    <w:tmpl w:val="6B44A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1C7C6DEB"/>
    <w:multiLevelType w:val="hybridMultilevel"/>
    <w:tmpl w:val="5510D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331A86"/>
    <w:multiLevelType w:val="hybridMultilevel"/>
    <w:tmpl w:val="7FCC25D2"/>
    <w:lvl w:ilvl="0" w:tplc="0409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16" w15:restartNumberingAfterBreak="0">
    <w:nsid w:val="324833AD"/>
    <w:multiLevelType w:val="hybridMultilevel"/>
    <w:tmpl w:val="87D0D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DB0123"/>
    <w:multiLevelType w:val="hybridMultilevel"/>
    <w:tmpl w:val="79949112"/>
    <w:lvl w:ilvl="0" w:tplc="04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8" w15:restartNumberingAfterBreak="0">
    <w:nsid w:val="43B1101E"/>
    <w:multiLevelType w:val="hybridMultilevel"/>
    <w:tmpl w:val="2924C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5074AB"/>
    <w:multiLevelType w:val="multilevel"/>
    <w:tmpl w:val="1930C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99473E0"/>
    <w:multiLevelType w:val="hybridMultilevel"/>
    <w:tmpl w:val="6F98A9A4"/>
    <w:lvl w:ilvl="0" w:tplc="04090001">
      <w:start w:val="1"/>
      <w:numFmt w:val="bullet"/>
      <w:lvlText w:val=""/>
      <w:lvlJc w:val="left"/>
      <w:pPr>
        <w:ind w:left="12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4" w:hanging="360"/>
      </w:pPr>
      <w:rPr>
        <w:rFonts w:ascii="Wingdings" w:hAnsi="Wingdings" w:hint="default"/>
      </w:rPr>
    </w:lvl>
  </w:abstractNum>
  <w:abstractNum w:abstractNumId="21" w15:restartNumberingAfterBreak="0">
    <w:nsid w:val="4D8D587E"/>
    <w:multiLevelType w:val="multilevel"/>
    <w:tmpl w:val="4390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86A17DC"/>
    <w:multiLevelType w:val="multilevel"/>
    <w:tmpl w:val="19ECD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8AA48E9"/>
    <w:multiLevelType w:val="hybridMultilevel"/>
    <w:tmpl w:val="CBAE7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A5305A"/>
    <w:multiLevelType w:val="hybridMultilevel"/>
    <w:tmpl w:val="4712F8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BAD4550"/>
    <w:multiLevelType w:val="hybridMultilevel"/>
    <w:tmpl w:val="BE16E116"/>
    <w:lvl w:ilvl="0" w:tplc="04090001">
      <w:start w:val="1"/>
      <w:numFmt w:val="bullet"/>
      <w:lvlText w:val=""/>
      <w:lvlJc w:val="left"/>
      <w:pPr>
        <w:ind w:left="18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0" w:hanging="360"/>
      </w:pPr>
      <w:rPr>
        <w:rFonts w:ascii="Wingdings" w:hAnsi="Wingdings" w:hint="default"/>
      </w:rPr>
    </w:lvl>
  </w:abstractNum>
  <w:abstractNum w:abstractNumId="26" w15:restartNumberingAfterBreak="0">
    <w:nsid w:val="5C834CC5"/>
    <w:multiLevelType w:val="hybridMultilevel"/>
    <w:tmpl w:val="EBF6B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8C3E44"/>
    <w:multiLevelType w:val="hybridMultilevel"/>
    <w:tmpl w:val="E6D65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6C6ABB"/>
    <w:multiLevelType w:val="hybridMultilevel"/>
    <w:tmpl w:val="A4AE2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2C1AA0"/>
    <w:multiLevelType w:val="multilevel"/>
    <w:tmpl w:val="4A309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5692808"/>
    <w:multiLevelType w:val="hybridMultilevel"/>
    <w:tmpl w:val="11F07AFA"/>
    <w:lvl w:ilvl="0" w:tplc="04090001">
      <w:start w:val="1"/>
      <w:numFmt w:val="bullet"/>
      <w:lvlText w:val=""/>
      <w:lvlJc w:val="left"/>
      <w:pPr>
        <w:ind w:left="12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2" w:hanging="360"/>
      </w:pPr>
      <w:rPr>
        <w:rFonts w:ascii="Wingdings" w:hAnsi="Wingdings" w:hint="default"/>
      </w:rPr>
    </w:lvl>
  </w:abstractNum>
  <w:abstractNum w:abstractNumId="31" w15:restartNumberingAfterBreak="0">
    <w:nsid w:val="663D05ED"/>
    <w:multiLevelType w:val="hybridMultilevel"/>
    <w:tmpl w:val="30605C3E"/>
    <w:lvl w:ilvl="0" w:tplc="04090001">
      <w:start w:val="1"/>
      <w:numFmt w:val="bullet"/>
      <w:lvlText w:val=""/>
      <w:lvlJc w:val="left"/>
      <w:pPr>
        <w:ind w:left="12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4" w:hanging="360"/>
      </w:pPr>
      <w:rPr>
        <w:rFonts w:ascii="Wingdings" w:hAnsi="Wingdings" w:hint="default"/>
      </w:rPr>
    </w:lvl>
  </w:abstractNum>
  <w:abstractNum w:abstractNumId="32" w15:restartNumberingAfterBreak="0">
    <w:nsid w:val="69FE0E69"/>
    <w:multiLevelType w:val="hybridMultilevel"/>
    <w:tmpl w:val="15A0DF78"/>
    <w:lvl w:ilvl="0" w:tplc="04090001">
      <w:start w:val="1"/>
      <w:numFmt w:val="bullet"/>
      <w:lvlText w:val=""/>
      <w:lvlJc w:val="left"/>
      <w:pPr>
        <w:ind w:left="12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7" w:hanging="360"/>
      </w:pPr>
      <w:rPr>
        <w:rFonts w:ascii="Wingdings" w:hAnsi="Wingdings" w:hint="default"/>
      </w:rPr>
    </w:lvl>
  </w:abstractNum>
  <w:abstractNum w:abstractNumId="33" w15:restartNumberingAfterBreak="0">
    <w:nsid w:val="6A1B572B"/>
    <w:multiLevelType w:val="hybridMultilevel"/>
    <w:tmpl w:val="9F00643A"/>
    <w:lvl w:ilvl="0" w:tplc="040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34" w15:restartNumberingAfterBreak="0">
    <w:nsid w:val="6D361122"/>
    <w:multiLevelType w:val="hybridMultilevel"/>
    <w:tmpl w:val="E8C21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E35F25"/>
    <w:multiLevelType w:val="hybridMultilevel"/>
    <w:tmpl w:val="CB10D0CA"/>
    <w:lvl w:ilvl="0" w:tplc="04090001">
      <w:start w:val="1"/>
      <w:numFmt w:val="bullet"/>
      <w:lvlText w:val=""/>
      <w:lvlJc w:val="left"/>
      <w:pPr>
        <w:ind w:left="12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2" w:hanging="360"/>
      </w:pPr>
      <w:rPr>
        <w:rFonts w:ascii="Wingdings" w:hAnsi="Wingdings" w:hint="default"/>
      </w:rPr>
    </w:lvl>
  </w:abstractNum>
  <w:abstractNum w:abstractNumId="36" w15:restartNumberingAfterBreak="0">
    <w:nsid w:val="76E74B2D"/>
    <w:multiLevelType w:val="hybridMultilevel"/>
    <w:tmpl w:val="A84E448E"/>
    <w:lvl w:ilvl="0" w:tplc="04090001">
      <w:start w:val="1"/>
      <w:numFmt w:val="bullet"/>
      <w:lvlText w:val=""/>
      <w:lvlJc w:val="left"/>
      <w:pPr>
        <w:ind w:left="12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7" w:hanging="360"/>
      </w:pPr>
      <w:rPr>
        <w:rFonts w:ascii="Wingdings" w:hAnsi="Wingdings" w:hint="default"/>
      </w:rPr>
    </w:lvl>
  </w:abstractNum>
  <w:abstractNum w:abstractNumId="37" w15:restartNumberingAfterBreak="0">
    <w:nsid w:val="7B293343"/>
    <w:multiLevelType w:val="hybridMultilevel"/>
    <w:tmpl w:val="90ACA6A0"/>
    <w:lvl w:ilvl="0" w:tplc="04090001">
      <w:start w:val="1"/>
      <w:numFmt w:val="bullet"/>
      <w:lvlText w:val=""/>
      <w:lvlJc w:val="left"/>
      <w:pPr>
        <w:ind w:left="10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0" w:hanging="360"/>
      </w:pPr>
      <w:rPr>
        <w:rFonts w:ascii="Wingdings" w:hAnsi="Wingdings" w:hint="default"/>
      </w:rPr>
    </w:lvl>
  </w:abstractNum>
  <w:abstractNum w:abstractNumId="38" w15:restartNumberingAfterBreak="0">
    <w:nsid w:val="7F041070"/>
    <w:multiLevelType w:val="hybridMultilevel"/>
    <w:tmpl w:val="93C45B0C"/>
    <w:lvl w:ilvl="0" w:tplc="04090001">
      <w:start w:val="1"/>
      <w:numFmt w:val="bullet"/>
      <w:lvlText w:val=""/>
      <w:lvlJc w:val="left"/>
      <w:pPr>
        <w:ind w:left="10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0" w:hanging="360"/>
      </w:pPr>
      <w:rPr>
        <w:rFonts w:ascii="Wingdings" w:hAnsi="Wingdings" w:hint="default"/>
      </w:rPr>
    </w:lvl>
  </w:abstractNum>
  <w:num w:numId="1" w16cid:durableId="1455978908">
    <w:abstractNumId w:val="8"/>
  </w:num>
  <w:num w:numId="2" w16cid:durableId="1112748875">
    <w:abstractNumId w:val="0"/>
  </w:num>
  <w:num w:numId="3" w16cid:durableId="1928536826">
    <w:abstractNumId w:val="1"/>
  </w:num>
  <w:num w:numId="4" w16cid:durableId="1514420951">
    <w:abstractNumId w:val="2"/>
  </w:num>
  <w:num w:numId="5" w16cid:durableId="1406027454">
    <w:abstractNumId w:val="3"/>
  </w:num>
  <w:num w:numId="6" w16cid:durableId="770245767">
    <w:abstractNumId w:val="4"/>
  </w:num>
  <w:num w:numId="7" w16cid:durableId="2139445558">
    <w:abstractNumId w:val="5"/>
  </w:num>
  <w:num w:numId="8" w16cid:durableId="1729180934">
    <w:abstractNumId w:val="17"/>
  </w:num>
  <w:num w:numId="9" w16cid:durableId="423183751">
    <w:abstractNumId w:val="14"/>
  </w:num>
  <w:num w:numId="10" w16cid:durableId="136998111">
    <w:abstractNumId w:val="9"/>
  </w:num>
  <w:num w:numId="11" w16cid:durableId="2081244370">
    <w:abstractNumId w:val="10"/>
  </w:num>
  <w:num w:numId="12" w16cid:durableId="1792087854">
    <w:abstractNumId w:val="25"/>
  </w:num>
  <w:num w:numId="13" w16cid:durableId="470053806">
    <w:abstractNumId w:val="12"/>
  </w:num>
  <w:num w:numId="14" w16cid:durableId="1993413461">
    <w:abstractNumId w:val="24"/>
  </w:num>
  <w:num w:numId="15" w16cid:durableId="1677148401">
    <w:abstractNumId w:val="6"/>
  </w:num>
  <w:num w:numId="16" w16cid:durableId="17196548">
    <w:abstractNumId w:val="35"/>
  </w:num>
  <w:num w:numId="17" w16cid:durableId="1883976877">
    <w:abstractNumId w:val="32"/>
  </w:num>
  <w:num w:numId="18" w16cid:durableId="1748576460">
    <w:abstractNumId w:val="20"/>
  </w:num>
  <w:num w:numId="19" w16cid:durableId="1210604267">
    <w:abstractNumId w:val="11"/>
  </w:num>
  <w:num w:numId="20" w16cid:durableId="1533297428">
    <w:abstractNumId w:val="30"/>
  </w:num>
  <w:num w:numId="21" w16cid:durableId="265117651">
    <w:abstractNumId w:val="38"/>
  </w:num>
  <w:num w:numId="22" w16cid:durableId="2094744269">
    <w:abstractNumId w:val="37"/>
  </w:num>
  <w:num w:numId="23" w16cid:durableId="1176652881">
    <w:abstractNumId w:val="15"/>
  </w:num>
  <w:num w:numId="24" w16cid:durableId="1556504492">
    <w:abstractNumId w:val="36"/>
  </w:num>
  <w:num w:numId="25" w16cid:durableId="938371457">
    <w:abstractNumId w:val="7"/>
  </w:num>
  <w:num w:numId="26" w16cid:durableId="828405031">
    <w:abstractNumId w:val="33"/>
  </w:num>
  <w:num w:numId="27" w16cid:durableId="606154572">
    <w:abstractNumId w:val="31"/>
  </w:num>
  <w:num w:numId="28" w16cid:durableId="956713293">
    <w:abstractNumId w:val="29"/>
  </w:num>
  <w:num w:numId="29" w16cid:durableId="1326279225">
    <w:abstractNumId w:val="13"/>
  </w:num>
  <w:num w:numId="30" w16cid:durableId="1866599555">
    <w:abstractNumId w:val="19"/>
  </w:num>
  <w:num w:numId="31" w16cid:durableId="637152735">
    <w:abstractNumId w:val="21"/>
  </w:num>
  <w:num w:numId="32" w16cid:durableId="1803032890">
    <w:abstractNumId w:val="22"/>
  </w:num>
  <w:num w:numId="33" w16cid:durableId="1877423142">
    <w:abstractNumId w:val="26"/>
  </w:num>
  <w:num w:numId="34" w16cid:durableId="1752578936">
    <w:abstractNumId w:val="28"/>
  </w:num>
  <w:num w:numId="35" w16cid:durableId="1699617940">
    <w:abstractNumId w:val="18"/>
  </w:num>
  <w:num w:numId="36" w16cid:durableId="1425686696">
    <w:abstractNumId w:val="27"/>
  </w:num>
  <w:num w:numId="37" w16cid:durableId="1744796814">
    <w:abstractNumId w:val="23"/>
  </w:num>
  <w:num w:numId="38" w16cid:durableId="1469740560">
    <w:abstractNumId w:val="16"/>
  </w:num>
  <w:num w:numId="39" w16cid:durableId="94503816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3FA"/>
    <w:rsid w:val="00013CDD"/>
    <w:rsid w:val="000B7EDB"/>
    <w:rsid w:val="000F0741"/>
    <w:rsid w:val="001140D0"/>
    <w:rsid w:val="00143472"/>
    <w:rsid w:val="00237E95"/>
    <w:rsid w:val="0024659F"/>
    <w:rsid w:val="003B38DF"/>
    <w:rsid w:val="00411DD5"/>
    <w:rsid w:val="004213A8"/>
    <w:rsid w:val="004C7478"/>
    <w:rsid w:val="005579A2"/>
    <w:rsid w:val="005B13FA"/>
    <w:rsid w:val="005F2366"/>
    <w:rsid w:val="00604609"/>
    <w:rsid w:val="00633B75"/>
    <w:rsid w:val="006418F6"/>
    <w:rsid w:val="006F2268"/>
    <w:rsid w:val="00884A23"/>
    <w:rsid w:val="00885A8A"/>
    <w:rsid w:val="00934AC0"/>
    <w:rsid w:val="00A63106"/>
    <w:rsid w:val="00AE34C9"/>
    <w:rsid w:val="00C839A2"/>
    <w:rsid w:val="00C95006"/>
    <w:rsid w:val="00CB49FF"/>
    <w:rsid w:val="00D42333"/>
    <w:rsid w:val="00D936E7"/>
    <w:rsid w:val="00DD70FB"/>
    <w:rsid w:val="00EE2701"/>
    <w:rsid w:val="00F93BBF"/>
    <w:rsid w:val="00FD00F7"/>
    <w:rsid w:val="00FD67F0"/>
    <w:rsid w:val="00FE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2159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C839A2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C839A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C839A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3F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839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C839A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839A2"/>
    <w:pPr>
      <w:spacing w:before="100" w:beforeAutospacing="1" w:after="100" w:afterAutospacing="1"/>
    </w:pPr>
  </w:style>
  <w:style w:type="character" w:customStyle="1" w:styleId="itemeducationschool">
    <w:name w:val="item_education_school"/>
    <w:basedOn w:val="DefaultParagraphFont"/>
    <w:rsid w:val="00C839A2"/>
  </w:style>
  <w:style w:type="character" w:customStyle="1" w:styleId="itemeducationqualification">
    <w:name w:val="item_education_qualification"/>
    <w:basedOn w:val="DefaultParagraphFont"/>
    <w:rsid w:val="00C839A2"/>
  </w:style>
  <w:style w:type="character" w:customStyle="1" w:styleId="itemeducationstatus">
    <w:name w:val="item_education_status"/>
    <w:basedOn w:val="DefaultParagraphFont"/>
    <w:rsid w:val="00C839A2"/>
  </w:style>
  <w:style w:type="character" w:customStyle="1" w:styleId="itemeducationcompletion">
    <w:name w:val="item_education_completion"/>
    <w:basedOn w:val="DefaultParagraphFont"/>
    <w:rsid w:val="00C839A2"/>
  </w:style>
  <w:style w:type="character" w:customStyle="1" w:styleId="itemeducationlocation">
    <w:name w:val="item_education_location"/>
    <w:basedOn w:val="DefaultParagraphFont"/>
    <w:rsid w:val="00C839A2"/>
  </w:style>
  <w:style w:type="character" w:customStyle="1" w:styleId="itemeducationcity">
    <w:name w:val="item_education_city"/>
    <w:basedOn w:val="DefaultParagraphFont"/>
    <w:rsid w:val="00C839A2"/>
  </w:style>
  <w:style w:type="character" w:customStyle="1" w:styleId="itemeducationstate">
    <w:name w:val="item_education_state"/>
    <w:basedOn w:val="DefaultParagraphFont"/>
    <w:rsid w:val="00C839A2"/>
  </w:style>
  <w:style w:type="character" w:customStyle="1" w:styleId="itememploymentcompany">
    <w:name w:val="item_employment_company"/>
    <w:basedOn w:val="DefaultParagraphFont"/>
    <w:rsid w:val="00C839A2"/>
  </w:style>
  <w:style w:type="character" w:customStyle="1" w:styleId="itememploymentcity">
    <w:name w:val="item_employment_city"/>
    <w:basedOn w:val="DefaultParagraphFont"/>
    <w:rsid w:val="00C839A2"/>
  </w:style>
  <w:style w:type="character" w:customStyle="1" w:styleId="itememploymentstate">
    <w:name w:val="item_employment_state"/>
    <w:basedOn w:val="DefaultParagraphFont"/>
    <w:rsid w:val="00C839A2"/>
  </w:style>
  <w:style w:type="character" w:customStyle="1" w:styleId="itememploymentjobtitle">
    <w:name w:val="item_employment_jobtitle"/>
    <w:basedOn w:val="DefaultParagraphFont"/>
    <w:rsid w:val="00C839A2"/>
  </w:style>
  <w:style w:type="character" w:customStyle="1" w:styleId="itememploymentdate">
    <w:name w:val="item_employment_date"/>
    <w:basedOn w:val="DefaultParagraphFont"/>
    <w:rsid w:val="00C839A2"/>
  </w:style>
  <w:style w:type="character" w:styleId="Hyperlink">
    <w:name w:val="Hyperlink"/>
    <w:basedOn w:val="DefaultParagraphFont"/>
    <w:uiPriority w:val="99"/>
    <w:unhideWhenUsed/>
    <w:rsid w:val="00AE34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3B38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4871">
          <w:marLeft w:val="0"/>
          <w:marRight w:val="0"/>
          <w:marTop w:val="0"/>
          <w:marBottom w:val="1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128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34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1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47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7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79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4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74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06732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96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8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02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88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1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305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372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9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se.dapello@westlakepwm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dapello@callutheran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has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inkedin.com/in/%20chase-dapello-0462311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 Version="2003"/>
</file>

<file path=customXml/itemProps1.xml><?xml version="1.0" encoding="utf-8"?>
<ds:datastoreItem xmlns:ds="http://schemas.openxmlformats.org/officeDocument/2006/customXml" ds:itemID="{C7505E46-EC77-B549-BA5C-227BAF7A7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Chase Dapello</cp:lastModifiedBy>
  <cp:revision>2</cp:revision>
  <cp:lastPrinted>2019-03-14T03:26:00Z</cp:lastPrinted>
  <dcterms:created xsi:type="dcterms:W3CDTF">2024-03-11T19:37:00Z</dcterms:created>
  <dcterms:modified xsi:type="dcterms:W3CDTF">2024-03-11T19:37:00Z</dcterms:modified>
</cp:coreProperties>
</file>